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55" w:rsidRPr="007714A4" w:rsidRDefault="00D86B55" w:rsidP="00D86B55">
      <w:pPr>
        <w:shd w:val="clear" w:color="auto" w:fill="FFFFFF"/>
        <w:spacing w:after="0" w:line="240" w:lineRule="auto"/>
        <w:jc w:val="right"/>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Lesson 2</w:t>
      </w:r>
    </w:p>
    <w:p w:rsidR="00D86B55" w:rsidRPr="007714A4" w:rsidRDefault="00D86B55" w:rsidP="00D86B55">
      <w:pPr>
        <w:shd w:val="clear" w:color="auto" w:fill="FFFFFF"/>
        <w:spacing w:after="0" w:line="240" w:lineRule="auto"/>
        <w:jc w:val="both"/>
        <w:rPr>
          <w:rFonts w:ascii="Times New Roman" w:eastAsia="Times New Roman" w:hAnsi="Times New Roman" w:cs="Times New Roman"/>
          <w:color w:val="222222"/>
          <w:sz w:val="24"/>
          <w:szCs w:val="24"/>
        </w:rPr>
      </w:pPr>
    </w:p>
    <w:p w:rsidR="00D86B55" w:rsidRPr="007714A4" w:rsidRDefault="00D86B55" w:rsidP="00D86B55">
      <w:pPr>
        <w:shd w:val="clear" w:color="auto" w:fill="FFFFFF"/>
        <w:spacing w:after="0" w:line="240" w:lineRule="auto"/>
        <w:jc w:val="center"/>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IT WAS VERY GOOD</w:t>
      </w:r>
    </w:p>
    <w:p w:rsidR="00D86B55" w:rsidRPr="007714A4"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 </w:t>
      </w:r>
    </w:p>
    <w:p w:rsidR="00D86B55" w:rsidRPr="007714A4"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 xml:space="preserve">Genesis 1:26-2:3         </w:t>
      </w:r>
    </w:p>
    <w:p w:rsidR="00D86B55" w:rsidRPr="007714A4"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Key Verse: 1:31a</w:t>
      </w:r>
    </w:p>
    <w:p w:rsidR="00D86B55" w:rsidRPr="007714A4"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 </w:t>
      </w:r>
    </w:p>
    <w:p w:rsidR="00D86B55" w:rsidRPr="007714A4" w:rsidRDefault="00D86B55" w:rsidP="00D86B55">
      <w:pPr>
        <w:shd w:val="clear" w:color="auto" w:fill="FFFFFF"/>
        <w:spacing w:after="0" w:line="240" w:lineRule="auto"/>
        <w:ind w:left="720" w:right="720"/>
        <w:jc w:val="center"/>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God saw all that he had made, and it was very good.</w:t>
      </w:r>
    </w:p>
    <w:p w:rsidR="00D86B55" w:rsidRDefault="00D86B55" w:rsidP="00D86B55">
      <w:pPr>
        <w:shd w:val="clear" w:color="auto" w:fill="FFFFFF"/>
        <w:spacing w:after="0" w:line="240" w:lineRule="auto"/>
        <w:rPr>
          <w:rFonts w:ascii="Times New Roman" w:hAnsi="Times New Roman" w:cs="Times New Roman"/>
          <w:color w:val="222222"/>
          <w:sz w:val="24"/>
          <w:szCs w:val="24"/>
        </w:rPr>
      </w:pPr>
      <w:r w:rsidRPr="007714A4">
        <w:rPr>
          <w:rFonts w:ascii="Times New Roman" w:eastAsia="Times New Roman" w:hAnsi="Times New Roman" w:cs="Times New Roman"/>
          <w:color w:val="222222"/>
          <w:sz w:val="24"/>
          <w:szCs w:val="24"/>
        </w:rPr>
        <w:t> </w:t>
      </w:r>
    </w:p>
    <w:p w:rsidR="00DA587F" w:rsidRDefault="00DA587F" w:rsidP="00D86B55">
      <w:pPr>
        <w:shd w:val="clear" w:color="auto" w:fill="FFFFFF"/>
        <w:spacing w:after="0" w:line="240" w:lineRule="auto"/>
        <w:rPr>
          <w:rFonts w:ascii="Times New Roman" w:hAnsi="Times New Roman" w:cs="Times New Roman"/>
          <w:color w:val="222222"/>
          <w:sz w:val="24"/>
          <w:szCs w:val="24"/>
        </w:rPr>
      </w:pPr>
      <w:r w:rsidRPr="000A2A5A">
        <w:rPr>
          <w:rFonts w:ascii="Arial" w:hAnsi="Arial" w:cs="Arial"/>
          <w:szCs w:val="24"/>
        </w:rPr>
        <w:t xml:space="preserve">On the sixth day, first, he created living creatures--the wild animals and livestock, all the animals that inhabit the ground. Then he </w:t>
      </w:r>
      <w:r w:rsidR="00F00679">
        <w:rPr>
          <w:rFonts w:ascii="Arial" w:hAnsi="Arial" w:cs="Arial" w:hint="eastAsia"/>
          <w:szCs w:val="24"/>
        </w:rPr>
        <w:t>created man</w:t>
      </w:r>
      <w:r w:rsidR="00F00679" w:rsidRPr="00F00679">
        <w:rPr>
          <w:rFonts w:ascii="Arial" w:hAnsi="Arial" w:cs="Arial" w:hint="eastAsia"/>
          <w:b/>
          <w:szCs w:val="24"/>
        </w:rPr>
        <w:t xml:space="preserve">, </w:t>
      </w:r>
      <w:r w:rsidRPr="00F00679">
        <w:rPr>
          <w:rFonts w:ascii="Arial" w:hAnsi="Arial" w:cs="Arial"/>
          <w:b/>
          <w:szCs w:val="24"/>
        </w:rPr>
        <w:t>the crown and glory of his creation</w:t>
      </w:r>
      <w:r w:rsidR="00F00679" w:rsidRPr="00F00679">
        <w:rPr>
          <w:rFonts w:ascii="Arial" w:hAnsi="Arial" w:cs="Arial" w:hint="eastAsia"/>
          <w:b/>
          <w:szCs w:val="24"/>
        </w:rPr>
        <w:t>.</w:t>
      </w:r>
    </w:p>
    <w:p w:rsidR="00DA587F" w:rsidRDefault="00DA587F" w:rsidP="00D86B55">
      <w:pPr>
        <w:shd w:val="clear" w:color="auto" w:fill="FFFFFF"/>
        <w:spacing w:after="0" w:line="240" w:lineRule="auto"/>
        <w:rPr>
          <w:rFonts w:ascii="Times New Roman" w:hAnsi="Times New Roman" w:cs="Times New Roman"/>
          <w:color w:val="222222"/>
          <w:sz w:val="24"/>
          <w:szCs w:val="24"/>
        </w:rPr>
      </w:pPr>
    </w:p>
    <w:p w:rsidR="00D86B55" w:rsidRPr="00F00679" w:rsidRDefault="00D86B55" w:rsidP="00D86B55">
      <w:pPr>
        <w:shd w:val="clear" w:color="auto" w:fill="FFFFFF"/>
        <w:spacing w:after="0" w:line="240" w:lineRule="auto"/>
        <w:ind w:left="283"/>
        <w:rPr>
          <w:rFonts w:ascii="Times New Roman" w:eastAsia="Times New Roman" w:hAnsi="Times New Roman" w:cs="Times New Roman"/>
          <w:b/>
          <w:color w:val="222222"/>
          <w:sz w:val="24"/>
          <w:szCs w:val="24"/>
        </w:rPr>
      </w:pPr>
      <w:r w:rsidRPr="00F00679">
        <w:rPr>
          <w:rFonts w:ascii="Times New Roman" w:eastAsia="Times New Roman" w:hAnsi="Times New Roman" w:cs="Times New Roman"/>
          <w:b/>
          <w:color w:val="222222"/>
          <w:sz w:val="24"/>
          <w:szCs w:val="24"/>
        </w:rPr>
        <w:t>1.      Read verses 26 and 27 again. What did God decide to do? What was God’s plan for mankind? (See Ps 139:13-16; Ps 8:1-9) What does it mean that God created mankind in his own image? What are some of the God-like attributes we can find in man?</w:t>
      </w:r>
    </w:p>
    <w:p w:rsidR="00B56101" w:rsidRPr="007714A4" w:rsidRDefault="00D86B55" w:rsidP="00B56101">
      <w:pPr>
        <w:shd w:val="clear" w:color="auto" w:fill="FFFFFF"/>
        <w:spacing w:after="0" w:line="240" w:lineRule="auto"/>
        <w:ind w:left="283"/>
        <w:rPr>
          <w:rFonts w:ascii="Times New Roman" w:eastAsia="Times New Roman" w:hAnsi="Times New Roman" w:cs="Times New Roman"/>
          <w:color w:val="222222"/>
          <w:sz w:val="24"/>
          <w:szCs w:val="24"/>
        </w:rPr>
      </w:pPr>
      <w:r w:rsidRPr="007714A4">
        <w:rPr>
          <w:rFonts w:ascii="Times New Roman" w:eastAsia="Times New Roman" w:hAnsi="Times New Roman" w:cs="Times New Roman"/>
          <w:color w:val="222222"/>
          <w:sz w:val="24"/>
          <w:szCs w:val="24"/>
        </w:rPr>
        <w:t> </w:t>
      </w:r>
    </w:p>
    <w:p w:rsidR="00B56101" w:rsidRPr="00F00679" w:rsidRDefault="00B56101" w:rsidP="00B56101">
      <w:pPr>
        <w:pStyle w:val="ListParagraph"/>
        <w:numPr>
          <w:ilvl w:val="1"/>
          <w:numId w:val="1"/>
        </w:numPr>
        <w:shd w:val="clear" w:color="auto" w:fill="FFFFFF"/>
        <w:spacing w:after="0" w:line="240" w:lineRule="auto"/>
        <w:rPr>
          <w:rFonts w:ascii="Times New Roman" w:eastAsia="Times New Roman" w:hAnsi="Times New Roman" w:cs="Times New Roman"/>
          <w:b/>
          <w:color w:val="222222"/>
          <w:sz w:val="24"/>
          <w:szCs w:val="24"/>
        </w:rPr>
      </w:pPr>
      <w:r w:rsidRPr="00F00679">
        <w:rPr>
          <w:rFonts w:ascii="Times New Roman" w:eastAsia="Times New Roman" w:hAnsi="Times New Roman" w:cs="Times New Roman"/>
          <w:b/>
          <w:color w:val="222222"/>
          <w:sz w:val="24"/>
          <w:szCs w:val="24"/>
        </w:rPr>
        <w:t xml:space="preserve">Read verses 26 and 27 again. </w:t>
      </w:r>
    </w:p>
    <w:p w:rsidR="00B56101" w:rsidRPr="007714A4" w:rsidRDefault="00B56101" w:rsidP="00B56101">
      <w:pPr>
        <w:pStyle w:val="left-2"/>
        <w:shd w:val="clear" w:color="auto" w:fill="FFFFFF"/>
        <w:spacing w:before="0" w:beforeAutospacing="0" w:after="79" w:afterAutospacing="0" w:line="190" w:lineRule="atLeast"/>
        <w:rPr>
          <w:rFonts w:asciiTheme="minorHAnsi" w:hAnsiTheme="minorHAnsi" w:cstheme="minorHAnsi"/>
          <w:color w:val="000000"/>
        </w:rPr>
      </w:pPr>
      <w:r w:rsidRPr="007714A4">
        <w:rPr>
          <w:rStyle w:val="text"/>
          <w:rFonts w:ascii="Arial" w:hAnsi="Arial" w:cs="Arial"/>
          <w:b/>
          <w:bCs/>
          <w:color w:val="000000"/>
          <w:vertAlign w:val="superscript"/>
        </w:rPr>
        <w:t> </w:t>
      </w:r>
      <w:r w:rsidRPr="007714A4">
        <w:rPr>
          <w:rStyle w:val="text"/>
          <w:rFonts w:asciiTheme="minorHAnsi" w:hAnsiTheme="minorHAnsi" w:cstheme="minorHAnsi"/>
          <w:color w:val="000000"/>
        </w:rPr>
        <w:t xml:space="preserve">Then God said, “Let us make mankind in </w:t>
      </w:r>
      <w:r w:rsidRPr="00F00679">
        <w:rPr>
          <w:rStyle w:val="text"/>
          <w:rFonts w:asciiTheme="minorHAnsi" w:hAnsiTheme="minorHAnsi" w:cstheme="minorHAnsi"/>
          <w:b/>
          <w:color w:val="000000"/>
        </w:rPr>
        <w:t>our image, in our likeness</w:t>
      </w:r>
      <w:r w:rsidRPr="007714A4">
        <w:rPr>
          <w:rStyle w:val="text"/>
          <w:rFonts w:asciiTheme="minorHAnsi" w:hAnsiTheme="minorHAnsi" w:cstheme="minorHAnsi"/>
          <w:color w:val="000000"/>
        </w:rPr>
        <w:t xml:space="preserve">, so that they may </w:t>
      </w:r>
      <w:r w:rsidRPr="00F00679">
        <w:rPr>
          <w:rStyle w:val="text"/>
          <w:rFonts w:asciiTheme="minorHAnsi" w:hAnsiTheme="minorHAnsi" w:cstheme="minorHAnsi"/>
          <w:b/>
          <w:color w:val="000000"/>
        </w:rPr>
        <w:t>rule over</w:t>
      </w:r>
      <w:r w:rsidRPr="007714A4">
        <w:rPr>
          <w:rStyle w:val="text"/>
          <w:rFonts w:asciiTheme="minorHAnsi" w:hAnsiTheme="minorHAnsi" w:cstheme="minorHAnsi"/>
          <w:color w:val="000000"/>
        </w:rPr>
        <w:t xml:space="preserve"> the fish in the sea and the birds in the sky, over the livestock and all the wild animals</w:t>
      </w:r>
      <w:proofErr w:type="gramStart"/>
      <w:r w:rsidRPr="007714A4">
        <w:rPr>
          <w:rStyle w:val="text"/>
          <w:rFonts w:asciiTheme="minorHAnsi" w:hAnsiTheme="minorHAnsi" w:cstheme="minorHAnsi"/>
          <w:color w:val="000000"/>
        </w:rPr>
        <w:t>,</w:t>
      </w:r>
      <w:r w:rsidRPr="007714A4">
        <w:rPr>
          <w:rStyle w:val="text"/>
          <w:rFonts w:asciiTheme="minorHAnsi" w:hAnsiTheme="minorHAnsi" w:cstheme="minorHAnsi"/>
          <w:color w:val="000000"/>
          <w:vertAlign w:val="superscript"/>
        </w:rPr>
        <w:t>[</w:t>
      </w:r>
      <w:proofErr w:type="gramEnd"/>
      <w:r w:rsidR="00506E5E">
        <w:fldChar w:fldCharType="begin"/>
      </w:r>
      <w:r w:rsidR="00506E5E">
        <w:instrText>HYPERLINK "https://www.biblegateway.com/passage/?search=Genesis+1&amp;version=NIV" \l "fen-NIV-26a" \o "See footnote a"</w:instrText>
      </w:r>
      <w:r w:rsidR="00506E5E">
        <w:fldChar w:fldCharType="separate"/>
      </w:r>
      <w:r w:rsidRPr="007714A4">
        <w:rPr>
          <w:rStyle w:val="Hyperlink"/>
          <w:rFonts w:asciiTheme="minorHAnsi" w:hAnsiTheme="minorHAnsi" w:cstheme="minorHAnsi"/>
          <w:color w:val="B34B2C"/>
          <w:u w:val="none"/>
          <w:vertAlign w:val="superscript"/>
        </w:rPr>
        <w:t>a</w:t>
      </w:r>
      <w:r w:rsidR="00506E5E">
        <w:fldChar w:fldCharType="end"/>
      </w:r>
      <w:r w:rsidRPr="007714A4">
        <w:rPr>
          <w:rStyle w:val="text"/>
          <w:rFonts w:asciiTheme="minorHAnsi" w:hAnsiTheme="minorHAnsi" w:cstheme="minorHAnsi"/>
          <w:color w:val="000000"/>
          <w:vertAlign w:val="superscript"/>
        </w:rPr>
        <w:t>]</w:t>
      </w:r>
      <w:r w:rsidRPr="007714A4">
        <w:rPr>
          <w:rStyle w:val="text"/>
          <w:rFonts w:asciiTheme="minorHAnsi" w:hAnsiTheme="minorHAnsi" w:cstheme="minorHAnsi"/>
          <w:color w:val="000000"/>
        </w:rPr>
        <w:t xml:space="preserve"> and </w:t>
      </w:r>
      <w:r w:rsidRPr="00F00679">
        <w:rPr>
          <w:rStyle w:val="text"/>
          <w:rFonts w:asciiTheme="minorHAnsi" w:hAnsiTheme="minorHAnsi" w:cstheme="minorHAnsi"/>
          <w:b/>
          <w:color w:val="000000"/>
        </w:rPr>
        <w:t>over all the creatures</w:t>
      </w:r>
      <w:r w:rsidRPr="007714A4">
        <w:rPr>
          <w:rStyle w:val="text"/>
          <w:rFonts w:asciiTheme="minorHAnsi" w:hAnsiTheme="minorHAnsi" w:cstheme="minorHAnsi"/>
          <w:color w:val="000000"/>
        </w:rPr>
        <w:t xml:space="preserve"> that move along the ground.”</w:t>
      </w:r>
      <w:r w:rsidRPr="007714A4">
        <w:rPr>
          <w:rStyle w:val="text"/>
          <w:rFonts w:asciiTheme="minorHAnsi" w:hAnsiTheme="minorHAnsi" w:cstheme="minorHAnsi"/>
          <w:b/>
          <w:bCs/>
          <w:color w:val="000000"/>
          <w:vertAlign w:val="superscript"/>
        </w:rPr>
        <w:t>27 </w:t>
      </w:r>
      <w:r w:rsidRPr="007714A4">
        <w:rPr>
          <w:rStyle w:val="text"/>
          <w:rFonts w:asciiTheme="minorHAnsi" w:hAnsiTheme="minorHAnsi" w:cstheme="minorHAnsi"/>
          <w:color w:val="000000"/>
        </w:rPr>
        <w:t>So God created mankind in his own image,</w:t>
      </w:r>
      <w:r w:rsidRPr="007714A4">
        <w:rPr>
          <w:rStyle w:val="indent-1-breaks"/>
          <w:rFonts w:asciiTheme="minorHAnsi" w:hAnsiTheme="minorHAnsi" w:cstheme="minorHAnsi"/>
          <w:color w:val="000000"/>
        </w:rPr>
        <w:t> </w:t>
      </w:r>
      <w:r w:rsidRPr="007714A4">
        <w:rPr>
          <w:rStyle w:val="text"/>
          <w:rFonts w:asciiTheme="minorHAnsi" w:hAnsiTheme="minorHAnsi" w:cstheme="minorHAnsi"/>
          <w:color w:val="000000"/>
        </w:rPr>
        <w:t>in the image of God he created them;</w:t>
      </w:r>
      <w:proofErr w:type="gramStart"/>
      <w:r w:rsidRPr="007714A4">
        <w:rPr>
          <w:rStyle w:val="indent-1-breaks"/>
          <w:rFonts w:asciiTheme="minorHAnsi" w:hAnsiTheme="minorHAnsi" w:cstheme="minorHAnsi"/>
          <w:color w:val="000000"/>
        </w:rPr>
        <w:t>  </w:t>
      </w:r>
      <w:r w:rsidRPr="007714A4">
        <w:rPr>
          <w:rStyle w:val="text"/>
          <w:rFonts w:asciiTheme="minorHAnsi" w:hAnsiTheme="minorHAnsi" w:cstheme="minorHAnsi"/>
          <w:color w:val="000000"/>
        </w:rPr>
        <w:t>male</w:t>
      </w:r>
      <w:proofErr w:type="gramEnd"/>
      <w:r w:rsidRPr="007714A4">
        <w:rPr>
          <w:rStyle w:val="text"/>
          <w:rFonts w:asciiTheme="minorHAnsi" w:hAnsiTheme="minorHAnsi" w:cstheme="minorHAnsi"/>
          <w:color w:val="000000"/>
        </w:rPr>
        <w:t xml:space="preserve"> and female he created them.</w:t>
      </w:r>
    </w:p>
    <w:p w:rsidR="00B56101" w:rsidRPr="007714A4" w:rsidRDefault="00B56101" w:rsidP="00B56101">
      <w:pPr>
        <w:shd w:val="clear" w:color="auto" w:fill="FFFFFF"/>
        <w:spacing w:after="0" w:line="240" w:lineRule="auto"/>
        <w:rPr>
          <w:rFonts w:ascii="Times New Roman" w:eastAsia="Times New Roman" w:hAnsi="Times New Roman" w:cs="Times New Roman"/>
          <w:color w:val="222222"/>
          <w:sz w:val="24"/>
          <w:szCs w:val="24"/>
        </w:rPr>
      </w:pPr>
    </w:p>
    <w:p w:rsidR="00B56101" w:rsidRPr="007714A4" w:rsidRDefault="00B56101" w:rsidP="00B56101">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F00679">
        <w:rPr>
          <w:rFonts w:ascii="Times New Roman" w:eastAsia="Times New Roman" w:hAnsi="Times New Roman" w:cs="Times New Roman"/>
          <w:b/>
          <w:color w:val="222222"/>
          <w:sz w:val="24"/>
          <w:szCs w:val="24"/>
        </w:rPr>
        <w:t>What did God decide to do? What was God’s plan for mankind?</w:t>
      </w:r>
      <w:r w:rsidRPr="007714A4">
        <w:rPr>
          <w:rFonts w:ascii="Times New Roman" w:eastAsia="Times New Roman" w:hAnsi="Times New Roman" w:cs="Times New Roman"/>
          <w:color w:val="222222"/>
          <w:sz w:val="24"/>
          <w:szCs w:val="24"/>
        </w:rPr>
        <w:t xml:space="preserve"> (See Ps 139:13-16; Ps 8:1-9) </w:t>
      </w:r>
    </w:p>
    <w:p w:rsidR="00050A87" w:rsidRDefault="007714A4" w:rsidP="007714A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sidRPr="00F00679">
        <w:rPr>
          <w:rFonts w:ascii="Times New Roman" w:hAnsi="Times New Roman" w:cs="Times New Roman"/>
          <w:color w:val="222222"/>
          <w:sz w:val="24"/>
          <w:szCs w:val="24"/>
        </w:rPr>
        <w:t xml:space="preserve">God decided to make mankind in his image and likeness. </w:t>
      </w:r>
      <w:r w:rsidR="00DE4C7B">
        <w:rPr>
          <w:rFonts w:ascii="Times New Roman" w:hAnsi="Times New Roman" w:cs="Times New Roman" w:hint="eastAsia"/>
          <w:color w:val="222222"/>
          <w:sz w:val="24"/>
          <w:szCs w:val="24"/>
        </w:rPr>
        <w:t>Only man was created in God</w:t>
      </w:r>
      <w:r w:rsidR="00DE4C7B">
        <w:rPr>
          <w:rFonts w:ascii="Times New Roman" w:hAnsi="Times New Roman" w:cs="Times New Roman"/>
          <w:color w:val="222222"/>
          <w:sz w:val="24"/>
          <w:szCs w:val="24"/>
        </w:rPr>
        <w:t>’</w:t>
      </w:r>
      <w:r w:rsidR="00DE4C7B">
        <w:rPr>
          <w:rFonts w:ascii="Times New Roman" w:hAnsi="Times New Roman" w:cs="Times New Roman" w:hint="eastAsia"/>
          <w:color w:val="222222"/>
          <w:sz w:val="24"/>
          <w:szCs w:val="24"/>
        </w:rPr>
        <w:t xml:space="preserve">s image. </w:t>
      </w:r>
      <w:r w:rsidR="00167518">
        <w:rPr>
          <w:rFonts w:ascii="Times New Roman" w:hAnsi="Times New Roman" w:cs="Times New Roman" w:hint="eastAsia"/>
          <w:color w:val="222222"/>
          <w:sz w:val="24"/>
          <w:szCs w:val="24"/>
        </w:rPr>
        <w:t xml:space="preserve">The way how to create man was very different from the way how to create other creature. </w:t>
      </w:r>
    </w:p>
    <w:p w:rsidR="00DE4C7B" w:rsidRDefault="00DE4C7B" w:rsidP="007714A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Let us : Trinity worked together to create man</w:t>
      </w:r>
    </w:p>
    <w:p w:rsidR="00167518" w:rsidRDefault="00167518" w:rsidP="007714A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 xml:space="preserve">Adam : earth, dust </w:t>
      </w:r>
    </w:p>
    <w:p w:rsidR="00167518" w:rsidRPr="00F00679" w:rsidRDefault="00167518" w:rsidP="007714A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M</w:t>
      </w:r>
      <w:r>
        <w:rPr>
          <w:rFonts w:ascii="Times New Roman" w:hAnsi="Times New Roman" w:cs="Times New Roman" w:hint="eastAsia"/>
          <w:color w:val="222222"/>
          <w:sz w:val="24"/>
          <w:szCs w:val="24"/>
        </w:rPr>
        <w:t xml:space="preserve">ale and female </w:t>
      </w:r>
      <w:r>
        <w:rPr>
          <w:rFonts w:ascii="Times New Roman" w:hAnsi="Times New Roman" w:cs="Times New Roman"/>
          <w:color w:val="222222"/>
          <w:sz w:val="24"/>
          <w:szCs w:val="24"/>
        </w:rPr>
        <w:t>–</w:t>
      </w:r>
      <w:r>
        <w:rPr>
          <w:rFonts w:ascii="Times New Roman" w:hAnsi="Times New Roman" w:cs="Times New Roman" w:hint="eastAsia"/>
          <w:color w:val="222222"/>
          <w:sz w:val="24"/>
          <w:szCs w:val="24"/>
        </w:rPr>
        <w:t xml:space="preserve"> They are equal before G</w:t>
      </w:r>
      <w:r>
        <w:rPr>
          <w:rFonts w:ascii="Times New Roman" w:hAnsi="Times New Roman" w:cs="Times New Roman"/>
          <w:color w:val="222222"/>
          <w:sz w:val="24"/>
          <w:szCs w:val="24"/>
        </w:rPr>
        <w:t>o</w:t>
      </w:r>
      <w:r>
        <w:rPr>
          <w:rFonts w:ascii="Times New Roman" w:hAnsi="Times New Roman" w:cs="Times New Roman" w:hint="eastAsia"/>
          <w:color w:val="222222"/>
          <w:sz w:val="24"/>
          <w:szCs w:val="24"/>
        </w:rPr>
        <w:t>d.</w:t>
      </w:r>
    </w:p>
    <w:p w:rsidR="00DA587F" w:rsidRPr="00F00679" w:rsidRDefault="00F00679" w:rsidP="00DA587F">
      <w:pPr>
        <w:pStyle w:val="ListParagraph"/>
        <w:widowControl w:val="0"/>
        <w:numPr>
          <w:ilvl w:val="0"/>
          <w:numId w:val="6"/>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Pr>
          <w:rFonts w:ascii="Times New Roman" w:hAnsi="Times New Roman" w:cs="Times New Roman"/>
          <w:szCs w:val="24"/>
        </w:rPr>
        <w:t xml:space="preserve">His purpose </w:t>
      </w:r>
      <w:r>
        <w:rPr>
          <w:rFonts w:ascii="Times New Roman" w:hAnsi="Times New Roman" w:cs="Times New Roman" w:hint="eastAsia"/>
          <w:szCs w:val="24"/>
        </w:rPr>
        <w:t xml:space="preserve">was </w:t>
      </w:r>
      <w:r w:rsidR="00DA587F" w:rsidRPr="00F00679">
        <w:rPr>
          <w:rFonts w:ascii="Times New Roman" w:hAnsi="Times New Roman" w:cs="Times New Roman"/>
          <w:szCs w:val="24"/>
        </w:rPr>
        <w:t xml:space="preserve">to make man the steward and shepherd of his world. </w:t>
      </w:r>
    </w:p>
    <w:p w:rsidR="00A06907" w:rsidRPr="00F00679" w:rsidRDefault="00A06907" w:rsidP="00F00679">
      <w:pPr>
        <w:pStyle w:val="ListParagraph"/>
        <w:numPr>
          <w:ilvl w:val="0"/>
          <w:numId w:val="11"/>
        </w:numPr>
        <w:shd w:val="clear" w:color="auto" w:fill="FFFFFF"/>
        <w:spacing w:after="0" w:line="240" w:lineRule="auto"/>
        <w:rPr>
          <w:rFonts w:ascii="Times New Roman" w:hAnsi="Times New Roman" w:cs="Times New Roman"/>
          <w:color w:val="222222"/>
          <w:sz w:val="24"/>
          <w:szCs w:val="24"/>
        </w:rPr>
      </w:pPr>
      <w:r w:rsidRPr="00F00679">
        <w:rPr>
          <w:rFonts w:ascii="Times New Roman" w:hAnsi="Times New Roman" w:cs="Times New Roman"/>
          <w:szCs w:val="24"/>
        </w:rPr>
        <w:t xml:space="preserve">God has a good purpose for creating every man. God still creates individual people with a plan for their lives in his mind. </w:t>
      </w:r>
    </w:p>
    <w:p w:rsidR="00A06907" w:rsidRPr="00F00679" w:rsidRDefault="00F00679" w:rsidP="00A06907">
      <w:pPr>
        <w:pStyle w:val="ListParagraph"/>
        <w:numPr>
          <w:ilvl w:val="0"/>
          <w:numId w:val="11"/>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szCs w:val="24"/>
        </w:rPr>
        <w:t>Psalm 139:13-</w:t>
      </w:r>
      <w:proofErr w:type="gramStart"/>
      <w:r>
        <w:rPr>
          <w:rFonts w:ascii="Times New Roman" w:hAnsi="Times New Roman" w:cs="Times New Roman"/>
          <w:szCs w:val="24"/>
        </w:rPr>
        <w:t xml:space="preserve">18 </w:t>
      </w:r>
      <w:r w:rsidR="00A06907" w:rsidRPr="00F00679">
        <w:rPr>
          <w:rFonts w:ascii="Times New Roman" w:hAnsi="Times New Roman" w:cs="Times New Roman"/>
          <w:szCs w:val="24"/>
        </w:rPr>
        <w:t>:</w:t>
      </w:r>
      <w:proofErr w:type="gramEnd"/>
      <w:r w:rsidR="00A06907" w:rsidRPr="00F00679">
        <w:rPr>
          <w:rFonts w:ascii="Times New Roman" w:hAnsi="Times New Roman" w:cs="Times New Roman"/>
          <w:szCs w:val="24"/>
        </w:rPr>
        <w:t xml:space="preserve"> "For you created my inmost being; you knit me together in my mother's womb. I praise you because I am fearfully and wonderfully made...When I was woven together in the depths of the </w:t>
      </w:r>
      <w:proofErr w:type="gramStart"/>
      <w:r w:rsidR="00A06907" w:rsidRPr="00F00679">
        <w:rPr>
          <w:rFonts w:ascii="Times New Roman" w:hAnsi="Times New Roman" w:cs="Times New Roman"/>
          <w:szCs w:val="24"/>
        </w:rPr>
        <w:t>earth,</w:t>
      </w:r>
      <w:proofErr w:type="gramEnd"/>
      <w:r w:rsidR="00A06907" w:rsidRPr="00F00679">
        <w:rPr>
          <w:rFonts w:ascii="Times New Roman" w:hAnsi="Times New Roman" w:cs="Times New Roman"/>
          <w:szCs w:val="24"/>
        </w:rPr>
        <w:t xml:space="preserve"> your eyes saw my unformed body. All the days ordained for me were written in your book before one of them came to be...</w:t>
      </w:r>
    </w:p>
    <w:p w:rsidR="00DA587F" w:rsidRPr="00F00679" w:rsidRDefault="00A06907" w:rsidP="00A06907">
      <w:pPr>
        <w:pStyle w:val="ListParagraph"/>
        <w:numPr>
          <w:ilvl w:val="0"/>
          <w:numId w:val="11"/>
        </w:numPr>
        <w:shd w:val="clear" w:color="auto" w:fill="FFFFFF"/>
        <w:spacing w:after="0" w:line="240" w:lineRule="auto"/>
        <w:rPr>
          <w:rFonts w:ascii="Times New Roman" w:hAnsi="Times New Roman" w:cs="Times New Roman"/>
          <w:color w:val="222222"/>
          <w:sz w:val="24"/>
          <w:szCs w:val="24"/>
        </w:rPr>
      </w:pPr>
      <w:r w:rsidRPr="00F00679">
        <w:rPr>
          <w:rFonts w:ascii="Times New Roman" w:hAnsi="Times New Roman" w:cs="Times New Roman"/>
          <w:szCs w:val="24"/>
        </w:rPr>
        <w:t xml:space="preserve">" </w:t>
      </w:r>
      <w:smartTag w:uri="QV10" w:element="bcv_smarttag">
        <w:r w:rsidRPr="00F00679">
          <w:rPr>
            <w:rFonts w:ascii="Times New Roman" w:hAnsi="Times New Roman" w:cs="Times New Roman"/>
            <w:szCs w:val="24"/>
          </w:rPr>
          <w:t>Ephesians 2:10</w:t>
        </w:r>
      </w:smartTag>
      <w:r w:rsidR="00F00679">
        <w:rPr>
          <w:rFonts w:ascii="Times New Roman" w:hAnsi="Times New Roman" w:cs="Times New Roman"/>
          <w:szCs w:val="24"/>
        </w:rPr>
        <w:t xml:space="preserve"> </w:t>
      </w:r>
      <w:r w:rsidRPr="00F00679">
        <w:rPr>
          <w:rFonts w:ascii="Times New Roman" w:hAnsi="Times New Roman" w:cs="Times New Roman"/>
          <w:szCs w:val="24"/>
        </w:rPr>
        <w:t>: "For we are God's workmanship, created in Christ Jesus to do good works, which God prepared in advance for us to do."</w:t>
      </w:r>
    </w:p>
    <w:p w:rsidR="00050A87" w:rsidRPr="00F00679" w:rsidRDefault="00050A87" w:rsidP="00050A87">
      <w:pPr>
        <w:shd w:val="clear" w:color="auto" w:fill="FFFFFF"/>
        <w:spacing w:after="0" w:line="240" w:lineRule="auto"/>
        <w:rPr>
          <w:rFonts w:ascii="Times New Roman" w:hAnsi="Times New Roman" w:cs="Times New Roman"/>
          <w:color w:val="222222"/>
          <w:sz w:val="24"/>
          <w:szCs w:val="24"/>
        </w:rPr>
      </w:pPr>
    </w:p>
    <w:p w:rsidR="007714A4" w:rsidRPr="00F00679" w:rsidRDefault="007714A4" w:rsidP="00050A87">
      <w:pPr>
        <w:shd w:val="clear" w:color="auto" w:fill="FFFFFF"/>
        <w:spacing w:after="0" w:line="240" w:lineRule="auto"/>
        <w:rPr>
          <w:rFonts w:ascii="Times New Roman" w:hAnsi="Times New Roman" w:cs="Times New Roman"/>
          <w:color w:val="222222"/>
          <w:sz w:val="24"/>
          <w:szCs w:val="24"/>
        </w:rPr>
      </w:pPr>
    </w:p>
    <w:p w:rsidR="009F2918" w:rsidRPr="00F00679" w:rsidRDefault="009F2918" w:rsidP="00050A87">
      <w:pPr>
        <w:shd w:val="clear" w:color="auto" w:fill="FFFFFF"/>
        <w:spacing w:after="0" w:line="240" w:lineRule="auto"/>
        <w:rPr>
          <w:rFonts w:ascii="Times New Roman" w:hAnsi="Times New Roman" w:cs="Times New Roman"/>
          <w:color w:val="222222"/>
          <w:sz w:val="24"/>
          <w:szCs w:val="24"/>
        </w:rPr>
      </w:pPr>
    </w:p>
    <w:p w:rsidR="009F2918" w:rsidRPr="00F00679" w:rsidRDefault="009F2918" w:rsidP="00050A87">
      <w:pPr>
        <w:shd w:val="clear" w:color="auto" w:fill="FFFFFF"/>
        <w:spacing w:after="0" w:line="240" w:lineRule="auto"/>
        <w:rPr>
          <w:rFonts w:ascii="Times New Roman" w:hAnsi="Times New Roman" w:cs="Times New Roman"/>
          <w:color w:val="222222"/>
          <w:sz w:val="24"/>
          <w:szCs w:val="24"/>
        </w:rPr>
      </w:pPr>
    </w:p>
    <w:p w:rsidR="009F2918" w:rsidRPr="00F00679" w:rsidRDefault="009F2918" w:rsidP="00050A87">
      <w:pPr>
        <w:shd w:val="clear" w:color="auto" w:fill="FFFFFF"/>
        <w:spacing w:after="0" w:line="240" w:lineRule="auto"/>
        <w:rPr>
          <w:rFonts w:ascii="Times New Roman" w:hAnsi="Times New Roman" w:cs="Times New Roman"/>
          <w:color w:val="222222"/>
          <w:sz w:val="24"/>
          <w:szCs w:val="24"/>
        </w:rPr>
      </w:pPr>
    </w:p>
    <w:p w:rsidR="00B56101" w:rsidRPr="00485F07" w:rsidRDefault="00B56101" w:rsidP="00B56101">
      <w:pPr>
        <w:pStyle w:val="ListParagraph"/>
        <w:numPr>
          <w:ilvl w:val="1"/>
          <w:numId w:val="1"/>
        </w:numPr>
        <w:shd w:val="clear" w:color="auto" w:fill="FFFFFF"/>
        <w:spacing w:after="0" w:line="240" w:lineRule="auto"/>
        <w:rPr>
          <w:rFonts w:ascii="Times New Roman" w:eastAsia="Times New Roman" w:hAnsi="Times New Roman" w:cs="Times New Roman"/>
          <w:b/>
          <w:color w:val="222222"/>
          <w:sz w:val="24"/>
          <w:szCs w:val="24"/>
        </w:rPr>
      </w:pPr>
      <w:r w:rsidRPr="00485F07">
        <w:rPr>
          <w:rFonts w:ascii="Times New Roman" w:eastAsia="Times New Roman" w:hAnsi="Times New Roman" w:cs="Times New Roman"/>
          <w:b/>
          <w:color w:val="222222"/>
          <w:sz w:val="24"/>
          <w:szCs w:val="24"/>
        </w:rPr>
        <w:lastRenderedPageBreak/>
        <w:t xml:space="preserve">What does it mean that God created mankind in his own image? </w:t>
      </w:r>
    </w:p>
    <w:p w:rsidR="00DE4C7B" w:rsidRPr="00DE4C7B" w:rsidRDefault="007714A4" w:rsidP="00485F07">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sidRPr="00485F07">
        <w:rPr>
          <w:rFonts w:ascii="Times New Roman" w:hAnsi="Times New Roman" w:cs="Times New Roman"/>
          <w:sz w:val="24"/>
          <w:szCs w:val="24"/>
        </w:rPr>
        <w:t xml:space="preserve">In His image: Image means resemblance.  </w:t>
      </w:r>
      <w:r w:rsidR="00F00679" w:rsidRPr="00485F07">
        <w:rPr>
          <w:rFonts w:ascii="Times New Roman" w:hAnsi="Times New Roman" w:cs="Times New Roman"/>
          <w:sz w:val="24"/>
          <w:szCs w:val="24"/>
        </w:rPr>
        <w:t xml:space="preserve">Man </w:t>
      </w:r>
      <w:r w:rsidR="00F00679" w:rsidRPr="00485F07">
        <w:rPr>
          <w:rFonts w:ascii="Times New Roman" w:hAnsi="Times New Roman" w:cs="Times New Roman" w:hint="eastAsia"/>
          <w:sz w:val="24"/>
          <w:szCs w:val="24"/>
        </w:rPr>
        <w:t>resembles</w:t>
      </w:r>
      <w:r w:rsidRPr="00485F07">
        <w:rPr>
          <w:rFonts w:ascii="Times New Roman" w:hAnsi="Times New Roman" w:cs="Times New Roman"/>
          <w:sz w:val="24"/>
          <w:szCs w:val="24"/>
        </w:rPr>
        <w:t xml:space="preserve"> God</w:t>
      </w:r>
      <w:r w:rsidR="00485F07">
        <w:rPr>
          <w:rFonts w:ascii="Times New Roman" w:hAnsi="Times New Roman" w:cs="Times New Roman" w:hint="eastAsia"/>
          <w:sz w:val="24"/>
          <w:szCs w:val="24"/>
        </w:rPr>
        <w:t>.</w:t>
      </w:r>
      <w:r w:rsidR="00485F07" w:rsidRPr="00485F07">
        <w:rPr>
          <w:color w:val="222222"/>
        </w:rPr>
        <w:t xml:space="preserve"> </w:t>
      </w:r>
    </w:p>
    <w:p w:rsidR="00485F07" w:rsidRDefault="00DE4C7B" w:rsidP="00DE4C7B">
      <w:pPr>
        <w:pStyle w:val="ListParagraph"/>
        <w:shd w:val="clear" w:color="auto" w:fill="FFFFFF"/>
        <w:spacing w:after="0" w:line="240" w:lineRule="auto"/>
        <w:rPr>
          <w:rFonts w:ascii="Times New Roman" w:hAnsi="Times New Roman" w:cs="Times New Roman"/>
          <w:color w:val="222222"/>
          <w:sz w:val="24"/>
          <w:szCs w:val="24"/>
        </w:rPr>
      </w:pPr>
      <w:r>
        <w:rPr>
          <w:rFonts w:hint="eastAsia"/>
          <w:color w:val="222222"/>
        </w:rPr>
        <w:t xml:space="preserve">-Likeness: Similarity </w:t>
      </w:r>
      <w:r w:rsidR="00485F07" w:rsidRPr="00F00679">
        <w:rPr>
          <w:rFonts w:ascii="Times New Roman" w:hAnsi="Times New Roman" w:cs="Times New Roman"/>
          <w:color w:val="222222"/>
          <w:sz w:val="24"/>
          <w:szCs w:val="24"/>
        </w:rPr>
        <w:t xml:space="preserve">Man has similarity with God in terms of attribute. </w:t>
      </w:r>
    </w:p>
    <w:p w:rsidR="00DE4C7B" w:rsidRDefault="00DE4C7B" w:rsidP="00DE4C7B">
      <w:pPr>
        <w:pStyle w:val="ListParagraph"/>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 xml:space="preserve">-Only man can interact with God and have fellowship with God. </w:t>
      </w:r>
    </w:p>
    <w:p w:rsidR="008C2767" w:rsidRDefault="007C045B" w:rsidP="00DE4C7B">
      <w:pPr>
        <w:pStyle w:val="ListParagraph"/>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 xml:space="preserve">-It means man is like God and represents God. </w:t>
      </w:r>
    </w:p>
    <w:p w:rsidR="007C045B" w:rsidRPr="00F00679" w:rsidRDefault="007C045B" w:rsidP="00DE4C7B">
      <w:pPr>
        <w:pStyle w:val="ListParagraph"/>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 xml:space="preserve">- </w:t>
      </w:r>
      <w:proofErr w:type="gramStart"/>
      <w:r>
        <w:rPr>
          <w:rFonts w:ascii="Times New Roman" w:hAnsi="Times New Roman" w:cs="Times New Roman" w:hint="eastAsia"/>
          <w:color w:val="222222"/>
          <w:sz w:val="24"/>
          <w:szCs w:val="24"/>
        </w:rPr>
        <w:t>image</w:t>
      </w:r>
      <w:proofErr w:type="gramEnd"/>
      <w:r>
        <w:rPr>
          <w:rFonts w:ascii="Times New Roman" w:hAnsi="Times New Roman" w:cs="Times New Roman" w:hint="eastAsia"/>
          <w:color w:val="222222"/>
          <w:sz w:val="24"/>
          <w:szCs w:val="24"/>
        </w:rPr>
        <w:t xml:space="preserve"> and likeness : refer to something that is similar but not identical to the thing it represent  </w:t>
      </w:r>
      <w:r>
        <w:rPr>
          <w:rFonts w:ascii="Times New Roman" w:hAnsi="Times New Roman" w:cs="Times New Roman"/>
          <w:color w:val="222222"/>
          <w:sz w:val="24"/>
          <w:szCs w:val="24"/>
        </w:rPr>
        <w:t>“</w:t>
      </w:r>
      <w:r>
        <w:rPr>
          <w:rFonts w:ascii="Times New Roman" w:hAnsi="Times New Roman" w:cs="Times New Roman" w:hint="eastAsia"/>
          <w:color w:val="222222"/>
          <w:sz w:val="24"/>
          <w:szCs w:val="24"/>
        </w:rPr>
        <w:t xml:space="preserve"> Let us make man to be like us and </w:t>
      </w:r>
      <w:r>
        <w:rPr>
          <w:rFonts w:ascii="Times New Roman" w:hAnsi="Times New Roman" w:cs="Times New Roman"/>
          <w:color w:val="222222"/>
          <w:sz w:val="24"/>
          <w:szCs w:val="24"/>
        </w:rPr>
        <w:t xml:space="preserve">represent us. </w:t>
      </w:r>
    </w:p>
    <w:p w:rsidR="007714A4" w:rsidRPr="00485F07" w:rsidRDefault="00485F07" w:rsidP="00485F07">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 xml:space="preserve">Man shares physical nature with animal. </w:t>
      </w:r>
    </w:p>
    <w:p w:rsidR="00704A1A" w:rsidRPr="00F00679" w:rsidRDefault="00704A1A" w:rsidP="00704A1A">
      <w:pPr>
        <w:pStyle w:val="ListParagraph"/>
        <w:numPr>
          <w:ilvl w:val="0"/>
          <w:numId w:val="8"/>
        </w:numPr>
        <w:rPr>
          <w:rFonts w:ascii="Times New Roman" w:hAnsi="Times New Roman" w:cs="Times New Roman"/>
        </w:rPr>
      </w:pPr>
      <w:r w:rsidRPr="00F00679">
        <w:rPr>
          <w:rFonts w:ascii="Times New Roman" w:hAnsi="Times New Roman" w:cs="Times New Roman"/>
        </w:rPr>
        <w:t xml:space="preserve">On the sixth day, God created man and animals from the dust of the ground. So man is the same with the animals in the sense that both of them came from the dust of the ground.  </w:t>
      </w:r>
    </w:p>
    <w:p w:rsidR="00A06907" w:rsidRDefault="00A06907" w:rsidP="00704A1A">
      <w:pPr>
        <w:pStyle w:val="ListParagraph"/>
        <w:widowControl w:val="0"/>
        <w:numPr>
          <w:ilvl w:val="0"/>
          <w:numId w:val="8"/>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F00679">
        <w:rPr>
          <w:rFonts w:ascii="Times New Roman" w:hAnsi="Times New Roman" w:cs="Times New Roman"/>
          <w:szCs w:val="24"/>
        </w:rPr>
        <w:t xml:space="preserve">So man shares the physical nature and the limits of the animals. He must eat and sleep; he gives birth to children like himself; he is confined to the limits of time and space. </w:t>
      </w:r>
    </w:p>
    <w:p w:rsidR="00485F07" w:rsidRDefault="00485F07" w:rsidP="00485F07">
      <w:pPr>
        <w:pStyle w:val="ListParagraph"/>
        <w:widowControl w:val="0"/>
        <w:numPr>
          <w:ilvl w:val="0"/>
          <w:numId w:val="6"/>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Pr>
          <w:rFonts w:ascii="Times New Roman" w:hAnsi="Times New Roman" w:cs="Times New Roman" w:hint="eastAsia"/>
          <w:szCs w:val="24"/>
        </w:rPr>
        <w:t>Man</w:t>
      </w:r>
      <w:r w:rsidR="00A06907" w:rsidRPr="00485F07">
        <w:rPr>
          <w:rFonts w:ascii="Times New Roman" w:hAnsi="Times New Roman" w:cs="Times New Roman"/>
          <w:szCs w:val="24"/>
        </w:rPr>
        <w:t xml:space="preserve"> has a spiritual nature; He was created to have fellowship with God. </w:t>
      </w:r>
    </w:p>
    <w:p w:rsidR="00485F07" w:rsidRDefault="00485F07" w:rsidP="00485F07">
      <w:pPr>
        <w:pStyle w:val="ListParagraph"/>
        <w:numPr>
          <w:ilvl w:val="0"/>
          <w:numId w:val="8"/>
        </w:numPr>
        <w:rPr>
          <w:rFonts w:ascii="Times New Roman" w:hAnsi="Times New Roman" w:cs="Times New Roman"/>
        </w:rPr>
      </w:pPr>
      <w:r w:rsidRPr="00F00679">
        <w:rPr>
          <w:rFonts w:ascii="Times New Roman" w:hAnsi="Times New Roman" w:cs="Times New Roman"/>
        </w:rPr>
        <w:t xml:space="preserve">But man cannot be satisfied with </w:t>
      </w:r>
      <w:r>
        <w:rPr>
          <w:rFonts w:ascii="Times New Roman" w:hAnsi="Times New Roman" w:cs="Times New Roman" w:hint="eastAsia"/>
        </w:rPr>
        <w:t xml:space="preserve">just physical food. Man needs spiritual food. </w:t>
      </w:r>
      <w:r w:rsidRPr="00F00679">
        <w:rPr>
          <w:rFonts w:ascii="Times New Roman" w:hAnsi="Times New Roman" w:cs="Times New Roman"/>
        </w:rPr>
        <w:t>Read Deut 8:3</w:t>
      </w:r>
      <w:r>
        <w:rPr>
          <w:rFonts w:ascii="Times New Roman" w:hAnsi="Times New Roman" w:cs="Times New Roman" w:hint="eastAsia"/>
        </w:rPr>
        <w:t xml:space="preserve"> </w:t>
      </w:r>
      <w:r w:rsidRPr="00485F07">
        <w:rPr>
          <w:rFonts w:ascii="Times New Roman" w:hAnsi="Times New Roman" w:cs="Times New Roman"/>
        </w:rPr>
        <w:t xml:space="preserve">He humbled you, causing you to hunger and then feeding you with manna, which neither you nor your fathers had known, to teach you that man </w:t>
      </w:r>
      <w:proofErr w:type="gramStart"/>
      <w:r w:rsidRPr="00485F07">
        <w:rPr>
          <w:rFonts w:ascii="Times New Roman" w:hAnsi="Times New Roman" w:cs="Times New Roman"/>
        </w:rPr>
        <w:t>does</w:t>
      </w:r>
      <w:proofErr w:type="gramEnd"/>
      <w:r w:rsidRPr="00485F07">
        <w:rPr>
          <w:rFonts w:ascii="Times New Roman" w:hAnsi="Times New Roman" w:cs="Times New Roman"/>
        </w:rPr>
        <w:t xml:space="preserve"> not live on bread alone but on every word that comes from the mouth of the LORD.</w:t>
      </w:r>
    </w:p>
    <w:p w:rsidR="00485F07" w:rsidRPr="00485F07" w:rsidRDefault="00A06907" w:rsidP="00485F07">
      <w:pPr>
        <w:pStyle w:val="ListParagraph"/>
        <w:numPr>
          <w:ilvl w:val="0"/>
          <w:numId w:val="8"/>
        </w:numPr>
        <w:rPr>
          <w:rFonts w:ascii="Times New Roman" w:hAnsi="Times New Roman" w:cs="Times New Roman"/>
        </w:rPr>
      </w:pPr>
      <w:r w:rsidRPr="00485F07">
        <w:rPr>
          <w:rFonts w:ascii="Times New Roman" w:hAnsi="Times New Roman" w:cs="Times New Roman"/>
          <w:szCs w:val="24"/>
        </w:rPr>
        <w:t xml:space="preserve">God did not want the animal nature to rule us; he wanted us to be spiritual men and women. </w:t>
      </w:r>
    </w:p>
    <w:p w:rsidR="00A06907" w:rsidRPr="00485F07" w:rsidRDefault="00A06907" w:rsidP="00485F07">
      <w:pPr>
        <w:pStyle w:val="ListParagraph"/>
        <w:numPr>
          <w:ilvl w:val="0"/>
          <w:numId w:val="8"/>
        </w:numPr>
        <w:rPr>
          <w:rFonts w:ascii="Times New Roman" w:hAnsi="Times New Roman" w:cs="Times New Roman"/>
        </w:rPr>
      </w:pPr>
      <w:r w:rsidRPr="00485F07">
        <w:rPr>
          <w:rFonts w:ascii="Times New Roman" w:hAnsi="Times New Roman" w:cs="Times New Roman"/>
          <w:szCs w:val="24"/>
        </w:rPr>
        <w:t xml:space="preserve">The hope of God's children is to become more and more like God, to grow more and more in his image (Ro 8:29; </w:t>
      </w:r>
      <w:proofErr w:type="spellStart"/>
      <w:smartTag w:uri="QV10" w:element="bcv_smarttag">
        <w:r w:rsidRPr="00485F07">
          <w:rPr>
            <w:rFonts w:ascii="Times New Roman" w:hAnsi="Times New Roman" w:cs="Times New Roman"/>
            <w:szCs w:val="24"/>
          </w:rPr>
          <w:t>Lk</w:t>
        </w:r>
        <w:proofErr w:type="spellEnd"/>
        <w:r w:rsidRPr="00485F07">
          <w:rPr>
            <w:rFonts w:ascii="Times New Roman" w:hAnsi="Times New Roman" w:cs="Times New Roman"/>
            <w:szCs w:val="24"/>
          </w:rPr>
          <w:t xml:space="preserve"> 2:40,52</w:t>
        </w:r>
      </w:smartTag>
      <w:r w:rsidRPr="00485F07">
        <w:rPr>
          <w:rFonts w:ascii="Times New Roman" w:hAnsi="Times New Roman" w:cs="Times New Roman"/>
          <w:szCs w:val="24"/>
        </w:rPr>
        <w:t>)</w:t>
      </w:r>
    </w:p>
    <w:p w:rsidR="00704A1A" w:rsidRPr="00485F07" w:rsidRDefault="00704A1A" w:rsidP="00485F07">
      <w:pPr>
        <w:pStyle w:val="ListParagraph"/>
        <w:numPr>
          <w:ilvl w:val="0"/>
          <w:numId w:val="6"/>
        </w:numPr>
        <w:rPr>
          <w:rFonts w:ascii="Times New Roman" w:hAnsi="Times New Roman" w:cs="Times New Roman"/>
        </w:rPr>
      </w:pPr>
      <w:r w:rsidRPr="00485F07">
        <w:rPr>
          <w:rFonts w:ascii="Times New Roman" w:hAnsi="Times New Roman" w:cs="Times New Roman"/>
        </w:rPr>
        <w:t>Man is different from the angels.</w:t>
      </w:r>
    </w:p>
    <w:p w:rsidR="00704A1A" w:rsidRPr="00F00679" w:rsidRDefault="00704A1A" w:rsidP="00704A1A">
      <w:pPr>
        <w:pStyle w:val="ListParagraph"/>
        <w:numPr>
          <w:ilvl w:val="0"/>
          <w:numId w:val="8"/>
        </w:numPr>
        <w:rPr>
          <w:rFonts w:ascii="Times New Roman" w:hAnsi="Times New Roman" w:cs="Times New Roman"/>
        </w:rPr>
      </w:pPr>
      <w:r w:rsidRPr="00F00679">
        <w:rPr>
          <w:rFonts w:ascii="Times New Roman" w:hAnsi="Times New Roman" w:cs="Times New Roman"/>
        </w:rPr>
        <w:t xml:space="preserve">The angels have the spirit, but they do not have the flesh.  </w:t>
      </w:r>
    </w:p>
    <w:p w:rsidR="00704A1A" w:rsidRPr="00F00679" w:rsidRDefault="00704A1A" w:rsidP="00704A1A">
      <w:pPr>
        <w:pStyle w:val="ListParagraph"/>
        <w:numPr>
          <w:ilvl w:val="0"/>
          <w:numId w:val="8"/>
        </w:numPr>
        <w:rPr>
          <w:rFonts w:ascii="Times New Roman" w:hAnsi="Times New Roman" w:cs="Times New Roman"/>
        </w:rPr>
      </w:pPr>
      <w:r w:rsidRPr="00F00679">
        <w:rPr>
          <w:rFonts w:ascii="Times New Roman" w:hAnsi="Times New Roman" w:cs="Times New Roman"/>
        </w:rPr>
        <w:t>God created spiritual beings like angels and cherubim.  God also created physical things like animals and birds and fish.  And God created a living being who has both spirit and body.</w:t>
      </w:r>
    </w:p>
    <w:p w:rsidR="00704A1A" w:rsidRPr="00F00679" w:rsidRDefault="00704A1A" w:rsidP="00050A87">
      <w:pPr>
        <w:shd w:val="clear" w:color="auto" w:fill="FFFFFF"/>
        <w:spacing w:after="0" w:line="240" w:lineRule="auto"/>
        <w:rPr>
          <w:rFonts w:ascii="Times New Roman" w:hAnsi="Times New Roman" w:cs="Times New Roman"/>
          <w:color w:val="222222"/>
          <w:sz w:val="24"/>
          <w:szCs w:val="24"/>
        </w:rPr>
      </w:pPr>
    </w:p>
    <w:p w:rsidR="00B56101" w:rsidRPr="00112783" w:rsidRDefault="00B56101" w:rsidP="00B56101">
      <w:pPr>
        <w:pStyle w:val="ListParagraph"/>
        <w:numPr>
          <w:ilvl w:val="1"/>
          <w:numId w:val="1"/>
        </w:numPr>
        <w:shd w:val="clear" w:color="auto" w:fill="FFFFFF"/>
        <w:spacing w:after="0" w:line="240" w:lineRule="auto"/>
        <w:rPr>
          <w:rFonts w:ascii="Times New Roman" w:eastAsia="Times New Roman" w:hAnsi="Times New Roman" w:cs="Times New Roman"/>
          <w:b/>
          <w:color w:val="222222"/>
          <w:sz w:val="24"/>
          <w:szCs w:val="24"/>
        </w:rPr>
      </w:pPr>
      <w:r w:rsidRPr="00112783">
        <w:rPr>
          <w:rFonts w:ascii="Times New Roman" w:eastAsia="Times New Roman" w:hAnsi="Times New Roman" w:cs="Times New Roman"/>
          <w:b/>
          <w:color w:val="222222"/>
          <w:sz w:val="24"/>
          <w:szCs w:val="24"/>
        </w:rPr>
        <w:t>What are some of the God-like attributes we can find in man?</w:t>
      </w:r>
    </w:p>
    <w:p w:rsidR="007714A4" w:rsidRPr="00DE4C7B" w:rsidRDefault="00141E84" w:rsidP="007714A4">
      <w:pPr>
        <w:pStyle w:val="ListParagraph"/>
        <w:numPr>
          <w:ilvl w:val="0"/>
          <w:numId w:val="6"/>
        </w:numPr>
        <w:shd w:val="clear" w:color="auto" w:fill="FFFFFF"/>
        <w:spacing w:after="0" w:line="240" w:lineRule="auto"/>
        <w:rPr>
          <w:rFonts w:cstheme="minorHAnsi"/>
          <w:color w:val="222222"/>
          <w:sz w:val="24"/>
          <w:szCs w:val="24"/>
        </w:rPr>
      </w:pPr>
      <w:r w:rsidRPr="00F00679">
        <w:rPr>
          <w:rFonts w:ascii="Times New Roman" w:hAnsi="Times New Roman" w:cs="Times New Roman"/>
          <w:sz w:val="24"/>
          <w:szCs w:val="24"/>
        </w:rPr>
        <w:t>God</w:t>
      </w:r>
      <w:r w:rsidR="007714A4" w:rsidRPr="00F00679">
        <w:rPr>
          <w:rFonts w:ascii="Times New Roman" w:hAnsi="Times New Roman" w:cs="Times New Roman"/>
          <w:sz w:val="24"/>
          <w:szCs w:val="24"/>
        </w:rPr>
        <w:t xml:space="preserve"> is holy, righteous and perfect.  </w:t>
      </w:r>
      <w:r w:rsidR="00DE4C7B" w:rsidRPr="00DE4C7B">
        <w:rPr>
          <w:rFonts w:cstheme="minorHAnsi"/>
          <w:b/>
          <w:bCs/>
          <w:color w:val="000000"/>
          <w:sz w:val="24"/>
          <w:szCs w:val="24"/>
          <w:shd w:val="clear" w:color="auto" w:fill="FFFFFF"/>
          <w:vertAlign w:val="superscript"/>
        </w:rPr>
        <w:t>24 </w:t>
      </w:r>
      <w:r w:rsidR="00DE4C7B" w:rsidRPr="00DE4C7B">
        <w:rPr>
          <w:rFonts w:cstheme="minorHAnsi"/>
          <w:color w:val="000000"/>
          <w:sz w:val="24"/>
          <w:szCs w:val="24"/>
          <w:shd w:val="clear" w:color="auto" w:fill="FFFFFF"/>
        </w:rPr>
        <w:t>and to put on the new self, created to be like God in true righteousness and holiness. (Eph 4:24)</w:t>
      </w:r>
    </w:p>
    <w:p w:rsidR="00485F07" w:rsidRPr="0062413E" w:rsidRDefault="00485F07" w:rsidP="007714A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sidRPr="00485F07">
        <w:rPr>
          <w:rFonts w:ascii="Times New Roman" w:hAnsi="Times New Roman" w:cs="Times New Roman"/>
          <w:szCs w:val="24"/>
        </w:rPr>
        <w:t>God is love; we also can love with spiritual love. God is almighty; man also has</w:t>
      </w:r>
      <w:r w:rsidR="00112783">
        <w:rPr>
          <w:rFonts w:ascii="Times New Roman" w:hAnsi="Times New Roman" w:cs="Times New Roman" w:hint="eastAsia"/>
          <w:szCs w:val="24"/>
        </w:rPr>
        <w:t xml:space="preserve"> abilities</w:t>
      </w:r>
      <w:r w:rsidRPr="00485F07">
        <w:rPr>
          <w:rFonts w:ascii="Times New Roman" w:hAnsi="Times New Roman" w:cs="Times New Roman"/>
          <w:szCs w:val="24"/>
        </w:rPr>
        <w:t>. God rules over all things; man also has the ability</w:t>
      </w:r>
      <w:r w:rsidR="00112783">
        <w:rPr>
          <w:rFonts w:ascii="Times New Roman" w:hAnsi="Times New Roman" w:cs="Times New Roman"/>
          <w:szCs w:val="24"/>
        </w:rPr>
        <w:t xml:space="preserve"> to rule.</w:t>
      </w:r>
      <w:r w:rsidR="00112783">
        <w:rPr>
          <w:rFonts w:ascii="Times New Roman" w:hAnsi="Times New Roman" w:cs="Times New Roman" w:hint="eastAsia"/>
          <w:szCs w:val="24"/>
        </w:rPr>
        <w:t xml:space="preserve"> </w:t>
      </w:r>
      <w:r w:rsidRPr="00485F07">
        <w:rPr>
          <w:rFonts w:ascii="Times New Roman" w:hAnsi="Times New Roman" w:cs="Times New Roman"/>
          <w:szCs w:val="24"/>
        </w:rPr>
        <w:t xml:space="preserve">We can make decisions based on values and principles. </w:t>
      </w:r>
    </w:p>
    <w:p w:rsidR="0062413E" w:rsidRDefault="0062413E" w:rsidP="0062413E">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Specific aspects of our likeness to God</w:t>
      </w:r>
    </w:p>
    <w:p w:rsidR="0062413E" w:rsidRDefault="0062413E" w:rsidP="0062413E">
      <w:pPr>
        <w:pStyle w:val="ListParagraph"/>
        <w:numPr>
          <w:ilvl w:val="0"/>
          <w:numId w:val="14"/>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 xml:space="preserve">Morality </w:t>
      </w:r>
      <w:r>
        <w:rPr>
          <w:rFonts w:ascii="Times New Roman" w:hAnsi="Times New Roman" w:cs="Times New Roman"/>
          <w:color w:val="222222"/>
          <w:sz w:val="24"/>
          <w:szCs w:val="24"/>
        </w:rPr>
        <w:t>–</w:t>
      </w:r>
      <w:r>
        <w:rPr>
          <w:rFonts w:ascii="Times New Roman" w:hAnsi="Times New Roman" w:cs="Times New Roman" w:hint="eastAsia"/>
          <w:color w:val="222222"/>
          <w:sz w:val="24"/>
          <w:szCs w:val="24"/>
        </w:rPr>
        <w:t xml:space="preserve"> wrong and right.</w:t>
      </w:r>
      <w:r w:rsidR="00FB0C61">
        <w:rPr>
          <w:rFonts w:ascii="Times New Roman" w:hAnsi="Times New Roman" w:cs="Times New Roman" w:hint="eastAsia"/>
          <w:color w:val="222222"/>
          <w:sz w:val="24"/>
          <w:szCs w:val="24"/>
        </w:rPr>
        <w:t xml:space="preserve"> </w:t>
      </w:r>
      <w:r w:rsidR="00FB0C61">
        <w:rPr>
          <w:rFonts w:ascii="Times New Roman" w:hAnsi="Times New Roman" w:cs="Times New Roman"/>
          <w:color w:val="222222"/>
          <w:sz w:val="24"/>
          <w:szCs w:val="24"/>
        </w:rPr>
        <w:t>E</w:t>
      </w:r>
      <w:r w:rsidR="00FB0C61">
        <w:rPr>
          <w:rFonts w:ascii="Times New Roman" w:hAnsi="Times New Roman" w:cs="Times New Roman" w:hint="eastAsia"/>
          <w:color w:val="222222"/>
          <w:sz w:val="24"/>
          <w:szCs w:val="24"/>
        </w:rPr>
        <w:t>thical decision</w:t>
      </w:r>
      <w:proofErr w:type="gramStart"/>
      <w:r w:rsidR="00FB0C61">
        <w:rPr>
          <w:rFonts w:ascii="Times New Roman" w:hAnsi="Times New Roman" w:cs="Times New Roman" w:hint="eastAsia"/>
          <w:color w:val="222222"/>
          <w:sz w:val="24"/>
          <w:szCs w:val="24"/>
        </w:rPr>
        <w:t xml:space="preserve">, </w:t>
      </w:r>
      <w:r>
        <w:rPr>
          <w:rFonts w:ascii="Times New Roman" w:hAnsi="Times New Roman" w:cs="Times New Roman" w:hint="eastAsia"/>
          <w:color w:val="222222"/>
          <w:sz w:val="24"/>
          <w:szCs w:val="24"/>
        </w:rPr>
        <w:t xml:space="preserve"> </w:t>
      </w:r>
      <w:r>
        <w:rPr>
          <w:rFonts w:ascii="Times New Roman" w:hAnsi="Times New Roman" w:cs="Times New Roman"/>
          <w:color w:val="222222"/>
          <w:sz w:val="24"/>
          <w:szCs w:val="24"/>
        </w:rPr>
        <w:t>M</w:t>
      </w:r>
      <w:r>
        <w:rPr>
          <w:rFonts w:ascii="Times New Roman" w:hAnsi="Times New Roman" w:cs="Times New Roman" w:hint="eastAsia"/>
          <w:color w:val="222222"/>
          <w:sz w:val="24"/>
          <w:szCs w:val="24"/>
        </w:rPr>
        <w:t>orally</w:t>
      </w:r>
      <w:proofErr w:type="gramEnd"/>
      <w:r>
        <w:rPr>
          <w:rFonts w:ascii="Times New Roman" w:hAnsi="Times New Roman" w:cs="Times New Roman" w:hint="eastAsia"/>
          <w:color w:val="222222"/>
          <w:sz w:val="24"/>
          <w:szCs w:val="24"/>
        </w:rPr>
        <w:t xml:space="preserve"> </w:t>
      </w:r>
      <w:r>
        <w:rPr>
          <w:rFonts w:ascii="Times New Roman" w:hAnsi="Times New Roman" w:cs="Times New Roman"/>
          <w:color w:val="222222"/>
          <w:sz w:val="24"/>
          <w:szCs w:val="24"/>
        </w:rPr>
        <w:t>countable</w:t>
      </w:r>
      <w:r>
        <w:rPr>
          <w:rFonts w:ascii="Times New Roman" w:hAnsi="Times New Roman" w:cs="Times New Roman" w:hint="eastAsia"/>
          <w:color w:val="222222"/>
          <w:sz w:val="24"/>
          <w:szCs w:val="24"/>
        </w:rPr>
        <w:t xml:space="preserve"> before God. </w:t>
      </w:r>
    </w:p>
    <w:p w:rsidR="0062413E" w:rsidRDefault="0062413E" w:rsidP="0062413E">
      <w:pPr>
        <w:pStyle w:val="ListParagraph"/>
        <w:numPr>
          <w:ilvl w:val="0"/>
          <w:numId w:val="14"/>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S</w:t>
      </w:r>
      <w:r>
        <w:rPr>
          <w:rFonts w:ascii="Times New Roman" w:hAnsi="Times New Roman" w:cs="Times New Roman" w:hint="eastAsia"/>
          <w:color w:val="222222"/>
          <w:sz w:val="24"/>
          <w:szCs w:val="24"/>
        </w:rPr>
        <w:t xml:space="preserve">piritual aspects </w:t>
      </w:r>
      <w:r>
        <w:rPr>
          <w:rFonts w:ascii="Times New Roman" w:hAnsi="Times New Roman" w:cs="Times New Roman"/>
          <w:color w:val="222222"/>
          <w:sz w:val="24"/>
          <w:szCs w:val="24"/>
        </w:rPr>
        <w:t>–</w:t>
      </w:r>
      <w:r>
        <w:rPr>
          <w:rFonts w:ascii="Times New Roman" w:hAnsi="Times New Roman" w:cs="Times New Roman" w:hint="eastAsia"/>
          <w:color w:val="222222"/>
          <w:sz w:val="24"/>
          <w:szCs w:val="24"/>
        </w:rPr>
        <w:t xml:space="preserve">enable to relate to God. </w:t>
      </w:r>
    </w:p>
    <w:p w:rsidR="00FB0C61" w:rsidRDefault="0062413E" w:rsidP="0062413E">
      <w:pPr>
        <w:pStyle w:val="ListParagraph"/>
        <w:numPr>
          <w:ilvl w:val="0"/>
          <w:numId w:val="14"/>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Mental</w:t>
      </w:r>
      <w:r>
        <w:rPr>
          <w:rFonts w:ascii="Times New Roman" w:hAnsi="Times New Roman" w:cs="Times New Roman" w:hint="eastAsia"/>
          <w:color w:val="222222"/>
          <w:sz w:val="24"/>
          <w:szCs w:val="24"/>
        </w:rPr>
        <w:t xml:space="preserve"> </w:t>
      </w:r>
      <w:r>
        <w:rPr>
          <w:rFonts w:ascii="Times New Roman" w:hAnsi="Times New Roman" w:cs="Times New Roman"/>
          <w:color w:val="222222"/>
          <w:sz w:val="24"/>
          <w:szCs w:val="24"/>
        </w:rPr>
        <w:t>–</w:t>
      </w:r>
      <w:r>
        <w:rPr>
          <w:rFonts w:ascii="Times New Roman" w:hAnsi="Times New Roman" w:cs="Times New Roman" w:hint="eastAsia"/>
          <w:color w:val="222222"/>
          <w:sz w:val="24"/>
          <w:szCs w:val="24"/>
        </w:rPr>
        <w:t xml:space="preserve"> ability to reason and think logically and learn things. </w:t>
      </w:r>
      <w:r w:rsidR="00FB0C61">
        <w:rPr>
          <w:rFonts w:ascii="Times New Roman" w:hAnsi="Times New Roman" w:cs="Times New Roman"/>
          <w:color w:val="222222"/>
          <w:sz w:val="24"/>
          <w:szCs w:val="24"/>
        </w:rPr>
        <w:t>I</w:t>
      </w:r>
      <w:r w:rsidR="00FB0C61">
        <w:rPr>
          <w:rFonts w:ascii="Times New Roman" w:hAnsi="Times New Roman" w:cs="Times New Roman" w:hint="eastAsia"/>
          <w:color w:val="222222"/>
          <w:sz w:val="24"/>
          <w:szCs w:val="24"/>
        </w:rPr>
        <w:t>ntellectual ability</w:t>
      </w:r>
    </w:p>
    <w:p w:rsidR="00521F21" w:rsidRDefault="00521F21" w:rsidP="00521F21">
      <w:pPr>
        <w:shd w:val="clear" w:color="auto" w:fill="FFFFFF"/>
        <w:spacing w:after="0" w:line="240" w:lineRule="auto"/>
        <w:rPr>
          <w:rFonts w:ascii="Times New Roman" w:hAnsi="Times New Roman" w:cs="Times New Roman"/>
          <w:color w:val="222222"/>
          <w:sz w:val="24"/>
          <w:szCs w:val="24"/>
        </w:rPr>
      </w:pPr>
    </w:p>
    <w:p w:rsidR="0062413E" w:rsidRPr="0062413E" w:rsidRDefault="00FB0C61" w:rsidP="0062413E">
      <w:pPr>
        <w:pStyle w:val="ListParagraph"/>
        <w:numPr>
          <w:ilvl w:val="0"/>
          <w:numId w:val="14"/>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R</w:t>
      </w:r>
      <w:r>
        <w:rPr>
          <w:rFonts w:ascii="Times New Roman" w:hAnsi="Times New Roman" w:cs="Times New Roman" w:hint="eastAsia"/>
          <w:color w:val="222222"/>
          <w:sz w:val="24"/>
          <w:szCs w:val="24"/>
        </w:rPr>
        <w:t xml:space="preserve">elational </w:t>
      </w:r>
      <w:r>
        <w:rPr>
          <w:rFonts w:ascii="Times New Roman" w:hAnsi="Times New Roman" w:cs="Times New Roman"/>
          <w:color w:val="222222"/>
          <w:sz w:val="24"/>
          <w:szCs w:val="24"/>
        </w:rPr>
        <w:t>–</w:t>
      </w:r>
      <w:r>
        <w:rPr>
          <w:rFonts w:ascii="Times New Roman" w:hAnsi="Times New Roman" w:cs="Times New Roman" w:hint="eastAsia"/>
          <w:color w:val="222222"/>
          <w:sz w:val="24"/>
          <w:szCs w:val="24"/>
        </w:rPr>
        <w:t xml:space="preserve"> relationship with God and others. </w:t>
      </w:r>
      <w:r w:rsidR="0062413E">
        <w:rPr>
          <w:rFonts w:ascii="Times New Roman" w:hAnsi="Times New Roman" w:cs="Times New Roman" w:hint="eastAsia"/>
          <w:color w:val="222222"/>
          <w:sz w:val="24"/>
          <w:szCs w:val="24"/>
        </w:rPr>
        <w:t xml:space="preserve"> </w:t>
      </w:r>
    </w:p>
    <w:p w:rsidR="0062413E" w:rsidRPr="0062413E" w:rsidRDefault="0062413E" w:rsidP="0062413E">
      <w:pPr>
        <w:shd w:val="clear" w:color="auto" w:fill="FFFFFF"/>
        <w:spacing w:after="0" w:line="240" w:lineRule="auto"/>
        <w:rPr>
          <w:rFonts w:ascii="Times New Roman" w:hAnsi="Times New Roman" w:cs="Times New Roman"/>
          <w:color w:val="222222"/>
          <w:sz w:val="24"/>
          <w:szCs w:val="24"/>
        </w:rPr>
      </w:pPr>
    </w:p>
    <w:p w:rsidR="00112783" w:rsidRPr="00112783" w:rsidRDefault="00112783" w:rsidP="007714A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szCs w:val="24"/>
        </w:rPr>
        <w:t xml:space="preserve">We human resemble God. </w:t>
      </w:r>
    </w:p>
    <w:p w:rsidR="00112783" w:rsidRPr="00112783" w:rsidRDefault="00112783" w:rsidP="007714A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sidRPr="00F00679">
        <w:rPr>
          <w:rFonts w:ascii="Times New Roman" w:hAnsi="Times New Roman" w:cs="Times New Roman"/>
          <w:sz w:val="24"/>
          <w:szCs w:val="24"/>
        </w:rPr>
        <w:t>When a man talks, thinks, and acts, he is to recall others of God.  God is Spirit, and He is invisible.  But when other creatures saw human being, they were reminded of God.</w:t>
      </w:r>
    </w:p>
    <w:p w:rsidR="00050A87" w:rsidRPr="007C045B" w:rsidRDefault="00112783" w:rsidP="007C045B">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szCs w:val="24"/>
        </w:rPr>
        <w:t>W</w:t>
      </w:r>
      <w:r w:rsidRPr="00485F07">
        <w:rPr>
          <w:rFonts w:ascii="Times New Roman" w:hAnsi="Times New Roman" w:cs="Times New Roman"/>
          <w:szCs w:val="24"/>
        </w:rPr>
        <w:t>e should respect ourselves and we should respect others</w:t>
      </w:r>
      <w:r>
        <w:rPr>
          <w:rFonts w:ascii="Times New Roman" w:hAnsi="Times New Roman" w:cs="Times New Roman" w:hint="eastAsia"/>
          <w:szCs w:val="24"/>
        </w:rPr>
        <w:t xml:space="preserve"> as the one who have God</w:t>
      </w:r>
      <w:r>
        <w:rPr>
          <w:rFonts w:ascii="Times New Roman" w:hAnsi="Times New Roman" w:cs="Times New Roman"/>
          <w:szCs w:val="24"/>
        </w:rPr>
        <w:t>’</w:t>
      </w:r>
      <w:r>
        <w:rPr>
          <w:rFonts w:ascii="Times New Roman" w:hAnsi="Times New Roman" w:cs="Times New Roman" w:hint="eastAsia"/>
          <w:szCs w:val="24"/>
        </w:rPr>
        <w:t>s image</w:t>
      </w:r>
    </w:p>
    <w:p w:rsidR="00112783" w:rsidRDefault="00050A87" w:rsidP="009F2918">
      <w:pPr>
        <w:pStyle w:val="ListParagraph"/>
        <w:numPr>
          <w:ilvl w:val="0"/>
          <w:numId w:val="7"/>
        </w:numPr>
        <w:suppressAutoHyphens/>
        <w:spacing w:after="0" w:line="240" w:lineRule="auto"/>
        <w:jc w:val="both"/>
        <w:rPr>
          <w:rFonts w:ascii="Times New Roman" w:hAnsi="Times New Roman" w:cs="Times New Roman"/>
          <w:sz w:val="24"/>
          <w:szCs w:val="24"/>
        </w:rPr>
      </w:pPr>
      <w:r w:rsidRPr="00112783">
        <w:rPr>
          <w:rFonts w:ascii="Times New Roman" w:hAnsi="Times New Roman" w:cs="Times New Roman"/>
          <w:sz w:val="24"/>
          <w:szCs w:val="24"/>
        </w:rPr>
        <w:lastRenderedPageBreak/>
        <w:t xml:space="preserve">Man's value or majesty:  No matter what kind of person he may be, he is awesome and majestic.  He has the image of God.  </w:t>
      </w:r>
    </w:p>
    <w:p w:rsidR="00050A87" w:rsidRPr="00112783" w:rsidRDefault="00050A87" w:rsidP="009F2918">
      <w:pPr>
        <w:pStyle w:val="ListParagraph"/>
        <w:numPr>
          <w:ilvl w:val="0"/>
          <w:numId w:val="7"/>
        </w:numPr>
        <w:suppressAutoHyphens/>
        <w:spacing w:after="0" w:line="240" w:lineRule="auto"/>
        <w:jc w:val="both"/>
        <w:rPr>
          <w:rFonts w:cstheme="minorHAnsi"/>
          <w:sz w:val="24"/>
          <w:szCs w:val="24"/>
        </w:rPr>
      </w:pPr>
      <w:r w:rsidRPr="00112783">
        <w:rPr>
          <w:rFonts w:cstheme="minorHAnsi"/>
          <w:sz w:val="24"/>
          <w:szCs w:val="24"/>
        </w:rPr>
        <w:t>I praise you because I am fearfully and wonderfully made; your works are wonderful, I know that full well.</w:t>
      </w:r>
      <w:r w:rsidR="009F2918" w:rsidRPr="00112783">
        <w:rPr>
          <w:rFonts w:cstheme="minorHAnsi"/>
          <w:sz w:val="24"/>
          <w:szCs w:val="24"/>
        </w:rPr>
        <w:t>(Psalm 139;1)</w:t>
      </w:r>
    </w:p>
    <w:p w:rsidR="00112783" w:rsidRPr="00112783" w:rsidRDefault="00050A87" w:rsidP="009F2918">
      <w:pPr>
        <w:pStyle w:val="ListParagraph"/>
        <w:numPr>
          <w:ilvl w:val="0"/>
          <w:numId w:val="6"/>
        </w:numPr>
        <w:suppressAutoHyphens/>
        <w:spacing w:after="0" w:line="240" w:lineRule="auto"/>
        <w:jc w:val="both"/>
        <w:rPr>
          <w:rFonts w:ascii="Times New Roman" w:hAnsi="Times New Roman" w:cs="Times New Roman"/>
          <w:sz w:val="24"/>
          <w:szCs w:val="24"/>
        </w:rPr>
      </w:pPr>
      <w:r w:rsidRPr="00112783">
        <w:rPr>
          <w:rFonts w:ascii="Times New Roman" w:hAnsi="Times New Roman" w:cs="Times New Roman"/>
          <w:sz w:val="24"/>
          <w:szCs w:val="24"/>
        </w:rPr>
        <w:t>This is the reason why murdering is a terrible sin.  Read Genesis 9:6</w:t>
      </w:r>
      <w:r w:rsidRPr="00112783">
        <w:rPr>
          <w:rFonts w:cstheme="minorHAnsi"/>
          <w:sz w:val="24"/>
          <w:szCs w:val="24"/>
        </w:rPr>
        <w:t>."Whoever sheds the blood of man, by man shall his blood be shed; for in the image of God has God made man."</w:t>
      </w:r>
    </w:p>
    <w:p w:rsidR="00050A87" w:rsidRPr="00F00679" w:rsidRDefault="00112783" w:rsidP="009F2918">
      <w:pPr>
        <w:pStyle w:val="ListParagraph"/>
        <w:numPr>
          <w:ilvl w:val="0"/>
          <w:numId w:val="6"/>
        </w:numPr>
        <w:suppressAutoHyphens/>
        <w:spacing w:after="0" w:line="240" w:lineRule="auto"/>
        <w:jc w:val="both"/>
        <w:rPr>
          <w:rFonts w:ascii="Times New Roman" w:hAnsi="Times New Roman" w:cs="Times New Roman"/>
          <w:sz w:val="24"/>
          <w:szCs w:val="24"/>
        </w:rPr>
      </w:pPr>
      <w:r w:rsidRPr="00112783">
        <w:rPr>
          <w:rFonts w:ascii="Times New Roman" w:hAnsi="Times New Roman" w:cs="Times New Roman"/>
          <w:sz w:val="24"/>
          <w:szCs w:val="24"/>
        </w:rPr>
        <w:t xml:space="preserve"> </w:t>
      </w:r>
      <w:r w:rsidR="00050A87" w:rsidRPr="00112783">
        <w:rPr>
          <w:rFonts w:ascii="Times New Roman" w:hAnsi="Times New Roman" w:cs="Times New Roman"/>
          <w:sz w:val="24"/>
          <w:szCs w:val="24"/>
        </w:rPr>
        <w:t xml:space="preserve">Man's supreme duty to reveal God's image in and through his life.  </w:t>
      </w:r>
    </w:p>
    <w:p w:rsidR="00050A87" w:rsidRPr="00F00679" w:rsidRDefault="00050A87" w:rsidP="009F2918">
      <w:pPr>
        <w:pStyle w:val="ListParagraph"/>
        <w:numPr>
          <w:ilvl w:val="0"/>
          <w:numId w:val="7"/>
        </w:numPr>
        <w:rPr>
          <w:rFonts w:ascii="Times New Roman" w:hAnsi="Times New Roman" w:cs="Times New Roman"/>
          <w:sz w:val="24"/>
          <w:szCs w:val="24"/>
        </w:rPr>
      </w:pPr>
      <w:r w:rsidRPr="00F00679">
        <w:rPr>
          <w:rFonts w:ascii="Times New Roman" w:hAnsi="Times New Roman" w:cs="Times New Roman"/>
          <w:sz w:val="24"/>
          <w:szCs w:val="24"/>
        </w:rPr>
        <w:t xml:space="preserve">We must struggle hard that people may see the image of God, his holiness, his sacrificial love, and his justice in and through us.  </w:t>
      </w:r>
    </w:p>
    <w:p w:rsidR="00B56101" w:rsidRPr="00167518" w:rsidRDefault="00167518" w:rsidP="00112783">
      <w:pPr>
        <w:pStyle w:val="ListParagraph"/>
        <w:numPr>
          <w:ilvl w:val="0"/>
          <w:numId w:val="7"/>
        </w:numPr>
        <w:rPr>
          <w:rStyle w:val="text"/>
          <w:rFonts w:cstheme="minorHAnsi"/>
          <w:sz w:val="24"/>
          <w:szCs w:val="24"/>
        </w:rPr>
      </w:pPr>
      <w:r>
        <w:rPr>
          <w:rFonts w:ascii="Times New Roman" w:hAnsi="Times New Roman" w:cs="Times New Roman" w:hint="eastAsia"/>
          <w:sz w:val="24"/>
          <w:szCs w:val="24"/>
        </w:rPr>
        <w:t>T</w:t>
      </w:r>
      <w:r w:rsidR="00050A87" w:rsidRPr="00F00679">
        <w:rPr>
          <w:rFonts w:ascii="Times New Roman" w:hAnsi="Times New Roman" w:cs="Times New Roman"/>
          <w:sz w:val="24"/>
          <w:szCs w:val="24"/>
        </w:rPr>
        <w:t>he image of God</w:t>
      </w:r>
      <w:r>
        <w:rPr>
          <w:rFonts w:ascii="Times New Roman" w:hAnsi="Times New Roman" w:cs="Times New Roman" w:hint="eastAsia"/>
          <w:sz w:val="24"/>
          <w:szCs w:val="24"/>
        </w:rPr>
        <w:t xml:space="preserve"> got damaged</w:t>
      </w:r>
      <w:r w:rsidR="007C045B">
        <w:rPr>
          <w:rFonts w:ascii="Times New Roman" w:hAnsi="Times New Roman" w:cs="Times New Roman" w:hint="eastAsia"/>
          <w:sz w:val="24"/>
          <w:szCs w:val="24"/>
        </w:rPr>
        <w:t xml:space="preserve"> and distorted</w:t>
      </w:r>
      <w:r w:rsidR="00050A87" w:rsidRPr="00F00679">
        <w:rPr>
          <w:rFonts w:ascii="Times New Roman" w:hAnsi="Times New Roman" w:cs="Times New Roman"/>
          <w:sz w:val="24"/>
          <w:szCs w:val="24"/>
        </w:rPr>
        <w:t xml:space="preserve"> because of their sins</w:t>
      </w:r>
      <w:r w:rsidR="00050A87" w:rsidRPr="00112783">
        <w:rPr>
          <w:rFonts w:cstheme="minorHAnsi"/>
          <w:sz w:val="24"/>
          <w:szCs w:val="24"/>
        </w:rPr>
        <w:t xml:space="preserve">.  </w:t>
      </w:r>
      <w:r w:rsidR="00112783" w:rsidRPr="00112783">
        <w:rPr>
          <w:rFonts w:cstheme="minorHAnsi"/>
          <w:color w:val="000000"/>
          <w:sz w:val="24"/>
          <w:szCs w:val="24"/>
          <w:shd w:val="clear" w:color="auto" w:fill="FFFFFF"/>
        </w:rPr>
        <w:t> </w:t>
      </w:r>
      <w:r w:rsidR="00112783" w:rsidRPr="00112783">
        <w:rPr>
          <w:rStyle w:val="text"/>
          <w:rFonts w:cstheme="minorHAnsi"/>
          <w:b/>
          <w:bCs/>
          <w:color w:val="000000"/>
          <w:sz w:val="24"/>
          <w:szCs w:val="24"/>
          <w:shd w:val="clear" w:color="auto" w:fill="FFFFFF"/>
          <w:vertAlign w:val="superscript"/>
        </w:rPr>
        <w:t>7 </w:t>
      </w:r>
      <w:r w:rsidR="00112783" w:rsidRPr="00112783">
        <w:rPr>
          <w:rStyle w:val="text"/>
          <w:rFonts w:cstheme="minorHAnsi"/>
          <w:color w:val="000000"/>
          <w:sz w:val="24"/>
          <w:szCs w:val="24"/>
          <w:shd w:val="clear" w:color="auto" w:fill="FFFFFF"/>
        </w:rPr>
        <w:t>Then the eyes of both of them were opened, and they realized they were naked; so they sewed fig leaves together and made coverings for themselves.(Gen 3:7)</w:t>
      </w:r>
    </w:p>
    <w:p w:rsidR="00167518" w:rsidRPr="00167518" w:rsidRDefault="00167518" w:rsidP="00112783">
      <w:pPr>
        <w:pStyle w:val="ListParagraph"/>
        <w:numPr>
          <w:ilvl w:val="0"/>
          <w:numId w:val="7"/>
        </w:numPr>
        <w:rPr>
          <w:rStyle w:val="text"/>
          <w:rFonts w:cstheme="minorHAnsi"/>
          <w:sz w:val="24"/>
          <w:szCs w:val="24"/>
        </w:rPr>
      </w:pPr>
      <w:r>
        <w:rPr>
          <w:rStyle w:val="text"/>
          <w:rFonts w:cstheme="minorHAnsi" w:hint="eastAsia"/>
          <w:color w:val="000000"/>
          <w:sz w:val="24"/>
          <w:szCs w:val="24"/>
          <w:shd w:val="clear" w:color="auto" w:fill="FFFFFF"/>
        </w:rPr>
        <w:t xml:space="preserve">The image still remains. </w:t>
      </w:r>
    </w:p>
    <w:p w:rsidR="00167518" w:rsidRPr="007C045B" w:rsidRDefault="00167518" w:rsidP="00112783">
      <w:pPr>
        <w:pStyle w:val="ListParagraph"/>
        <w:numPr>
          <w:ilvl w:val="0"/>
          <w:numId w:val="7"/>
        </w:numPr>
        <w:rPr>
          <w:rFonts w:cstheme="minorHAnsi"/>
          <w:sz w:val="24"/>
          <w:szCs w:val="24"/>
        </w:rPr>
      </w:pPr>
      <w:r>
        <w:rPr>
          <w:rStyle w:val="text"/>
          <w:rFonts w:cstheme="minorHAnsi" w:hint="eastAsia"/>
          <w:color w:val="000000"/>
          <w:sz w:val="24"/>
          <w:szCs w:val="24"/>
          <w:shd w:val="clear" w:color="auto" w:fill="FFFFFF"/>
        </w:rPr>
        <w:t>The image is restored in Jesus</w:t>
      </w:r>
      <w:r w:rsidR="007C045B">
        <w:rPr>
          <w:rStyle w:val="text"/>
          <w:rFonts w:cstheme="minorHAnsi" w:hint="eastAsia"/>
          <w:color w:val="000000"/>
          <w:sz w:val="24"/>
          <w:szCs w:val="24"/>
          <w:shd w:val="clear" w:color="auto" w:fill="FFFFFF"/>
        </w:rPr>
        <w:t xml:space="preserve">. </w:t>
      </w:r>
      <w:r w:rsidR="007C045B">
        <w:rPr>
          <w:rStyle w:val="text"/>
          <w:rFonts w:cstheme="minorHAnsi"/>
          <w:color w:val="000000"/>
          <w:sz w:val="24"/>
          <w:szCs w:val="24"/>
          <w:shd w:val="clear" w:color="auto" w:fill="FFFFFF"/>
        </w:rPr>
        <w:t>I</w:t>
      </w:r>
      <w:r w:rsidR="007C045B">
        <w:rPr>
          <w:rStyle w:val="text"/>
          <w:rFonts w:cstheme="minorHAnsi" w:hint="eastAsia"/>
          <w:color w:val="000000"/>
          <w:sz w:val="24"/>
          <w:szCs w:val="24"/>
          <w:shd w:val="clear" w:color="auto" w:fill="FFFFFF"/>
        </w:rPr>
        <w:t>t was not lost</w:t>
      </w:r>
      <w:r>
        <w:rPr>
          <w:rStyle w:val="text"/>
          <w:rFonts w:cstheme="minorHAnsi" w:hint="eastAsia"/>
          <w:color w:val="000000"/>
          <w:sz w:val="24"/>
          <w:szCs w:val="24"/>
          <w:shd w:val="clear" w:color="auto" w:fill="FFFFFF"/>
        </w:rPr>
        <w:t xml:space="preserve">. </w:t>
      </w:r>
      <w:r w:rsidRPr="00167518">
        <w:rPr>
          <w:rFonts w:cstheme="minorHAnsi"/>
          <w:b/>
          <w:bCs/>
          <w:color w:val="000000"/>
          <w:sz w:val="24"/>
          <w:szCs w:val="24"/>
          <w:shd w:val="clear" w:color="auto" w:fill="FFFFFF"/>
          <w:vertAlign w:val="superscript"/>
        </w:rPr>
        <w:t>10 </w:t>
      </w:r>
      <w:r w:rsidRPr="00167518">
        <w:rPr>
          <w:rFonts w:cstheme="minorHAnsi"/>
          <w:color w:val="000000"/>
          <w:sz w:val="24"/>
          <w:szCs w:val="24"/>
          <w:shd w:val="clear" w:color="auto" w:fill="FFFFFF"/>
        </w:rPr>
        <w:t>and have put on the new self, which is being renewed in knowledge in the image of its Creator.</w:t>
      </w:r>
      <w:r>
        <w:rPr>
          <w:rFonts w:cstheme="minorHAnsi" w:hint="eastAsia"/>
          <w:color w:val="000000"/>
          <w:sz w:val="24"/>
          <w:szCs w:val="24"/>
          <w:shd w:val="clear" w:color="auto" w:fill="FFFFFF"/>
        </w:rPr>
        <w:t>(Col3:10)</w:t>
      </w:r>
    </w:p>
    <w:p w:rsidR="007C045B" w:rsidRPr="0062413E" w:rsidRDefault="007C045B" w:rsidP="00112783">
      <w:pPr>
        <w:pStyle w:val="ListParagraph"/>
        <w:numPr>
          <w:ilvl w:val="0"/>
          <w:numId w:val="7"/>
        </w:numPr>
        <w:rPr>
          <w:rFonts w:cstheme="minorHAnsi"/>
          <w:sz w:val="24"/>
          <w:szCs w:val="24"/>
        </w:rPr>
      </w:pPr>
      <w:r>
        <w:rPr>
          <w:rFonts w:cstheme="minorHAnsi"/>
          <w:color w:val="000000"/>
          <w:sz w:val="24"/>
          <w:szCs w:val="24"/>
          <w:shd w:val="clear" w:color="auto" w:fill="FFFFFF"/>
        </w:rPr>
        <w:t>A</w:t>
      </w:r>
      <w:r>
        <w:rPr>
          <w:rFonts w:cstheme="minorHAnsi" w:hint="eastAsia"/>
          <w:color w:val="000000"/>
          <w:sz w:val="24"/>
          <w:szCs w:val="24"/>
          <w:shd w:val="clear" w:color="auto" w:fill="FFFFFF"/>
        </w:rPr>
        <w:t xml:space="preserve"> </w:t>
      </w:r>
      <w:r>
        <w:rPr>
          <w:rFonts w:cstheme="minorHAnsi"/>
          <w:color w:val="000000"/>
          <w:sz w:val="24"/>
          <w:szCs w:val="24"/>
          <w:shd w:val="clear" w:color="auto" w:fill="FFFFFF"/>
        </w:rPr>
        <w:t>progressive</w:t>
      </w:r>
      <w:r>
        <w:rPr>
          <w:rFonts w:cstheme="minorHAnsi" w:hint="eastAsia"/>
          <w:color w:val="000000"/>
          <w:sz w:val="24"/>
          <w:szCs w:val="24"/>
          <w:shd w:val="clear" w:color="auto" w:fill="FFFFFF"/>
        </w:rPr>
        <w:t xml:space="preserve"> </w:t>
      </w:r>
      <w:r>
        <w:rPr>
          <w:rFonts w:cstheme="minorHAnsi"/>
          <w:color w:val="000000"/>
          <w:sz w:val="24"/>
          <w:szCs w:val="24"/>
          <w:shd w:val="clear" w:color="auto" w:fill="FFFFFF"/>
        </w:rPr>
        <w:t>recovering</w:t>
      </w:r>
      <w:r>
        <w:rPr>
          <w:rFonts w:cstheme="minorHAnsi" w:hint="eastAsia"/>
          <w:color w:val="000000"/>
          <w:sz w:val="24"/>
          <w:szCs w:val="24"/>
          <w:shd w:val="clear" w:color="auto" w:fill="FFFFFF"/>
        </w:rPr>
        <w:t xml:space="preserve"> of more of God</w:t>
      </w:r>
      <w:r>
        <w:rPr>
          <w:rFonts w:cstheme="minorHAnsi"/>
          <w:color w:val="000000"/>
          <w:sz w:val="24"/>
          <w:szCs w:val="24"/>
          <w:shd w:val="clear" w:color="auto" w:fill="FFFFFF"/>
        </w:rPr>
        <w:t>’</w:t>
      </w:r>
      <w:r>
        <w:rPr>
          <w:rFonts w:cstheme="minorHAnsi" w:hint="eastAsia"/>
          <w:color w:val="000000"/>
          <w:sz w:val="24"/>
          <w:szCs w:val="24"/>
          <w:shd w:val="clear" w:color="auto" w:fill="FFFFFF"/>
        </w:rPr>
        <w:t>s image</w:t>
      </w:r>
      <w:r w:rsidRPr="0062413E">
        <w:rPr>
          <w:rFonts w:cstheme="minorHAnsi"/>
          <w:color w:val="000000"/>
          <w:sz w:val="24"/>
          <w:szCs w:val="24"/>
          <w:shd w:val="clear" w:color="auto" w:fill="FFFFFF"/>
        </w:rPr>
        <w:t xml:space="preserve">. </w:t>
      </w:r>
      <w:r w:rsidR="0062413E" w:rsidRPr="0062413E">
        <w:rPr>
          <w:rFonts w:cstheme="minorHAnsi"/>
          <w:b/>
          <w:bCs/>
          <w:color w:val="000000"/>
          <w:sz w:val="24"/>
          <w:szCs w:val="24"/>
          <w:shd w:val="clear" w:color="auto" w:fill="FFFFFF"/>
          <w:vertAlign w:val="superscript"/>
        </w:rPr>
        <w:t>18 </w:t>
      </w:r>
      <w:r w:rsidR="0062413E" w:rsidRPr="0062413E">
        <w:rPr>
          <w:rFonts w:cstheme="minorHAnsi"/>
          <w:color w:val="000000"/>
          <w:sz w:val="24"/>
          <w:szCs w:val="24"/>
          <w:shd w:val="clear" w:color="auto" w:fill="FFFFFF"/>
        </w:rPr>
        <w:t>And we all, who with unveiled faces contemplate</w:t>
      </w:r>
      <w:r w:rsidR="0062413E" w:rsidRPr="0062413E">
        <w:rPr>
          <w:rFonts w:cstheme="minorHAnsi"/>
          <w:color w:val="000000"/>
          <w:sz w:val="24"/>
          <w:szCs w:val="24"/>
          <w:shd w:val="clear" w:color="auto" w:fill="FFFFFF"/>
          <w:vertAlign w:val="superscript"/>
        </w:rPr>
        <w:t>[</w:t>
      </w:r>
      <w:hyperlink r:id="rId7" w:anchor="fen-NIV-28860a" w:tooltip="See footnote a" w:history="1">
        <w:r w:rsidR="0062413E" w:rsidRPr="0062413E">
          <w:rPr>
            <w:rStyle w:val="Hyperlink"/>
            <w:rFonts w:cstheme="minorHAnsi"/>
            <w:color w:val="B34B2C"/>
            <w:sz w:val="24"/>
            <w:szCs w:val="24"/>
            <w:vertAlign w:val="superscript"/>
          </w:rPr>
          <w:t>a</w:t>
        </w:r>
      </w:hyperlink>
      <w:r w:rsidR="0062413E" w:rsidRPr="0062413E">
        <w:rPr>
          <w:rFonts w:cstheme="minorHAnsi"/>
          <w:color w:val="000000"/>
          <w:sz w:val="24"/>
          <w:szCs w:val="24"/>
          <w:shd w:val="clear" w:color="auto" w:fill="FFFFFF"/>
          <w:vertAlign w:val="superscript"/>
        </w:rPr>
        <w:t>]</w:t>
      </w:r>
      <w:r w:rsidR="0062413E" w:rsidRPr="0062413E">
        <w:rPr>
          <w:rFonts w:cstheme="minorHAnsi"/>
          <w:color w:val="000000"/>
          <w:sz w:val="24"/>
          <w:szCs w:val="24"/>
          <w:shd w:val="clear" w:color="auto" w:fill="FFFFFF"/>
        </w:rPr>
        <w:t> the Lord’s glory, are being transformed into his image with ever-increasing glory, which comes from the Lord, who is the Spirit.</w:t>
      </w:r>
      <w:r w:rsidR="0062413E">
        <w:rPr>
          <w:rFonts w:cstheme="minorHAnsi" w:hint="eastAsia"/>
          <w:color w:val="000000"/>
          <w:sz w:val="24"/>
          <w:szCs w:val="24"/>
          <w:shd w:val="clear" w:color="auto" w:fill="FFFFFF"/>
        </w:rPr>
        <w:t>(2cor3:18)</w:t>
      </w:r>
    </w:p>
    <w:p w:rsidR="0062413E" w:rsidRPr="0062413E" w:rsidRDefault="0062413E" w:rsidP="00112783">
      <w:pPr>
        <w:pStyle w:val="ListParagraph"/>
        <w:numPr>
          <w:ilvl w:val="0"/>
          <w:numId w:val="7"/>
        </w:numPr>
        <w:rPr>
          <w:rFonts w:cstheme="minorHAnsi"/>
          <w:sz w:val="24"/>
          <w:szCs w:val="24"/>
        </w:rPr>
      </w:pPr>
      <w:r>
        <w:rPr>
          <w:rFonts w:cstheme="minorHAnsi"/>
          <w:color w:val="000000"/>
          <w:sz w:val="24"/>
          <w:szCs w:val="24"/>
          <w:shd w:val="clear" w:color="auto" w:fill="FFFFFF"/>
        </w:rPr>
        <w:t>C</w:t>
      </w:r>
      <w:r>
        <w:rPr>
          <w:rFonts w:cstheme="minorHAnsi" w:hint="eastAsia"/>
          <w:color w:val="000000"/>
          <w:sz w:val="24"/>
          <w:szCs w:val="24"/>
          <w:shd w:val="clear" w:color="auto" w:fill="FFFFFF"/>
        </w:rPr>
        <w:t xml:space="preserve">omplete </w:t>
      </w:r>
      <w:r>
        <w:rPr>
          <w:rFonts w:cstheme="minorHAnsi"/>
          <w:color w:val="000000"/>
          <w:sz w:val="24"/>
          <w:szCs w:val="24"/>
          <w:shd w:val="clear" w:color="auto" w:fill="FFFFFF"/>
        </w:rPr>
        <w:t>restoration</w:t>
      </w:r>
      <w:r>
        <w:rPr>
          <w:rFonts w:cstheme="minorHAnsi" w:hint="eastAsia"/>
          <w:color w:val="000000"/>
          <w:sz w:val="24"/>
          <w:szCs w:val="24"/>
          <w:shd w:val="clear" w:color="auto" w:fill="FFFFFF"/>
        </w:rPr>
        <w:t xml:space="preserve"> of God</w:t>
      </w:r>
      <w:r>
        <w:rPr>
          <w:rFonts w:cstheme="minorHAnsi"/>
          <w:color w:val="000000"/>
          <w:sz w:val="24"/>
          <w:szCs w:val="24"/>
          <w:shd w:val="clear" w:color="auto" w:fill="FFFFFF"/>
        </w:rPr>
        <w:t>’</w:t>
      </w:r>
      <w:r>
        <w:rPr>
          <w:rFonts w:cstheme="minorHAnsi" w:hint="eastAsia"/>
          <w:color w:val="000000"/>
          <w:sz w:val="24"/>
          <w:szCs w:val="24"/>
          <w:shd w:val="clear" w:color="auto" w:fill="FFFFFF"/>
        </w:rPr>
        <w:t>s image (1Cor 15:49)</w:t>
      </w:r>
    </w:p>
    <w:p w:rsidR="00B56101" w:rsidRPr="00F00679" w:rsidRDefault="00B56101" w:rsidP="00D86B55">
      <w:pPr>
        <w:shd w:val="clear" w:color="auto" w:fill="FFFFFF"/>
        <w:spacing w:after="0" w:line="240" w:lineRule="auto"/>
        <w:rPr>
          <w:rFonts w:ascii="Times New Roman" w:eastAsia="Times New Roman" w:hAnsi="Times New Roman" w:cs="Times New Roman"/>
          <w:color w:val="222222"/>
          <w:sz w:val="24"/>
          <w:szCs w:val="24"/>
        </w:rPr>
      </w:pPr>
    </w:p>
    <w:p w:rsidR="00D86B55" w:rsidRPr="00112783" w:rsidRDefault="00D86B55" w:rsidP="00D86B55">
      <w:pPr>
        <w:shd w:val="clear" w:color="auto" w:fill="FFFFFF"/>
        <w:spacing w:after="0" w:line="240" w:lineRule="auto"/>
        <w:ind w:left="283"/>
        <w:rPr>
          <w:rFonts w:ascii="Times New Roman" w:eastAsia="Times New Roman" w:hAnsi="Times New Roman" w:cs="Times New Roman"/>
          <w:b/>
          <w:color w:val="222222"/>
          <w:sz w:val="24"/>
          <w:szCs w:val="24"/>
        </w:rPr>
      </w:pPr>
      <w:r w:rsidRPr="00112783">
        <w:rPr>
          <w:rFonts w:ascii="Times New Roman" w:eastAsia="Times New Roman" w:hAnsi="Times New Roman" w:cs="Times New Roman"/>
          <w:b/>
          <w:color w:val="222222"/>
          <w:sz w:val="24"/>
          <w:szCs w:val="24"/>
        </w:rPr>
        <w:t>2.      How did God bless man and woman? (28) What was the work he had created them to do? What does it mean to subdue and rule over? How can you know your Creator and find the work he created you to do?</w:t>
      </w:r>
    </w:p>
    <w:p w:rsidR="00B56101" w:rsidRPr="00F00679" w:rsidRDefault="00B56101" w:rsidP="00D86B55">
      <w:pPr>
        <w:shd w:val="clear" w:color="auto" w:fill="FFFFFF"/>
        <w:spacing w:after="0" w:line="240" w:lineRule="auto"/>
        <w:ind w:left="283"/>
        <w:rPr>
          <w:rFonts w:ascii="Times New Roman" w:eastAsia="Times New Roman" w:hAnsi="Times New Roman" w:cs="Times New Roman"/>
          <w:color w:val="222222"/>
          <w:sz w:val="24"/>
          <w:szCs w:val="24"/>
        </w:rPr>
      </w:pPr>
    </w:p>
    <w:p w:rsidR="00B56101" w:rsidRPr="00112783" w:rsidRDefault="00B56101" w:rsidP="00B56101">
      <w:pPr>
        <w:shd w:val="clear" w:color="auto" w:fill="FFFFFF"/>
        <w:spacing w:after="0" w:line="240" w:lineRule="auto"/>
        <w:ind w:left="283"/>
        <w:rPr>
          <w:rFonts w:ascii="Times New Roman" w:eastAsia="Times New Roman" w:hAnsi="Times New Roman" w:cs="Times New Roman"/>
          <w:b/>
          <w:color w:val="222222"/>
          <w:sz w:val="24"/>
          <w:szCs w:val="24"/>
        </w:rPr>
      </w:pPr>
      <w:r w:rsidRPr="00112783">
        <w:rPr>
          <w:rFonts w:ascii="Times New Roman" w:eastAsia="Times New Roman" w:hAnsi="Times New Roman" w:cs="Times New Roman"/>
          <w:b/>
          <w:color w:val="222222"/>
          <w:sz w:val="24"/>
          <w:szCs w:val="24"/>
        </w:rPr>
        <w:t xml:space="preserve">2-1.      </w:t>
      </w:r>
      <w:proofErr w:type="gramStart"/>
      <w:r w:rsidRPr="00112783">
        <w:rPr>
          <w:rFonts w:ascii="Times New Roman" w:eastAsia="Times New Roman" w:hAnsi="Times New Roman" w:cs="Times New Roman"/>
          <w:b/>
          <w:color w:val="222222"/>
          <w:sz w:val="24"/>
          <w:szCs w:val="24"/>
        </w:rPr>
        <w:t>How</w:t>
      </w:r>
      <w:proofErr w:type="gramEnd"/>
      <w:r w:rsidRPr="00112783">
        <w:rPr>
          <w:rFonts w:ascii="Times New Roman" w:eastAsia="Times New Roman" w:hAnsi="Times New Roman" w:cs="Times New Roman"/>
          <w:b/>
          <w:color w:val="222222"/>
          <w:sz w:val="24"/>
          <w:szCs w:val="24"/>
        </w:rPr>
        <w:t xml:space="preserve"> did God bless man and woman? (28) </w:t>
      </w:r>
    </w:p>
    <w:p w:rsidR="00B56101" w:rsidRPr="00112783" w:rsidRDefault="00B56101" w:rsidP="00B56101">
      <w:pPr>
        <w:shd w:val="clear" w:color="auto" w:fill="FFFFFF"/>
        <w:spacing w:after="0" w:line="240" w:lineRule="auto"/>
        <w:rPr>
          <w:rFonts w:eastAsia="Times New Roman" w:cstheme="minorHAnsi"/>
          <w:b/>
          <w:color w:val="222222"/>
          <w:sz w:val="24"/>
          <w:szCs w:val="24"/>
        </w:rPr>
      </w:pPr>
      <w:r w:rsidRPr="00112783">
        <w:rPr>
          <w:rFonts w:ascii="Times New Roman" w:eastAsia="Times New Roman" w:hAnsi="Times New Roman" w:cs="Times New Roman"/>
          <w:b/>
          <w:color w:val="222222"/>
          <w:sz w:val="24"/>
          <w:szCs w:val="24"/>
        </w:rPr>
        <w:t> </w:t>
      </w:r>
      <w:r w:rsidRPr="00112783">
        <w:rPr>
          <w:rFonts w:cstheme="minorHAnsi"/>
          <w:b/>
          <w:color w:val="000000"/>
          <w:sz w:val="24"/>
          <w:szCs w:val="24"/>
          <w:shd w:val="clear" w:color="auto" w:fill="FFFFFF"/>
        </w:rPr>
        <w:t>God blessed them</w:t>
      </w:r>
      <w:r w:rsidRPr="00112783">
        <w:rPr>
          <w:rFonts w:cstheme="minorHAnsi"/>
          <w:color w:val="000000"/>
          <w:sz w:val="24"/>
          <w:szCs w:val="24"/>
          <w:shd w:val="clear" w:color="auto" w:fill="FFFFFF"/>
        </w:rPr>
        <w:t xml:space="preserve"> and said to them, “</w:t>
      </w:r>
      <w:r w:rsidRPr="00112783">
        <w:rPr>
          <w:rFonts w:cstheme="minorHAnsi"/>
          <w:b/>
          <w:color w:val="000000"/>
          <w:sz w:val="24"/>
          <w:szCs w:val="24"/>
          <w:shd w:val="clear" w:color="auto" w:fill="FFFFFF"/>
        </w:rPr>
        <w:t>Be fruitful and increase in number</w:t>
      </w:r>
      <w:r w:rsidRPr="00112783">
        <w:rPr>
          <w:rFonts w:cstheme="minorHAnsi"/>
          <w:color w:val="000000"/>
          <w:sz w:val="24"/>
          <w:szCs w:val="24"/>
          <w:shd w:val="clear" w:color="auto" w:fill="FFFFFF"/>
        </w:rPr>
        <w:t xml:space="preserve">; fill the earth and subdue it. </w:t>
      </w:r>
      <w:r w:rsidRPr="00112783">
        <w:rPr>
          <w:rFonts w:cstheme="minorHAnsi"/>
          <w:b/>
          <w:color w:val="000000"/>
          <w:sz w:val="24"/>
          <w:szCs w:val="24"/>
          <w:shd w:val="clear" w:color="auto" w:fill="FFFFFF"/>
        </w:rPr>
        <w:t>Rule over</w:t>
      </w:r>
      <w:r w:rsidRPr="00112783">
        <w:rPr>
          <w:rFonts w:cstheme="minorHAnsi"/>
          <w:color w:val="000000"/>
          <w:sz w:val="24"/>
          <w:szCs w:val="24"/>
          <w:shd w:val="clear" w:color="auto" w:fill="FFFFFF"/>
        </w:rPr>
        <w:t xml:space="preserve"> the fish in the sea and the birds in the sky and </w:t>
      </w:r>
      <w:r w:rsidRPr="00112783">
        <w:rPr>
          <w:rFonts w:cstheme="minorHAnsi"/>
          <w:b/>
          <w:color w:val="000000"/>
          <w:sz w:val="24"/>
          <w:szCs w:val="24"/>
          <w:shd w:val="clear" w:color="auto" w:fill="FFFFFF"/>
        </w:rPr>
        <w:t>over every living creature that moves on the ground.”</w:t>
      </w:r>
    </w:p>
    <w:p w:rsidR="00B56101" w:rsidRPr="00F00679" w:rsidRDefault="00B56101" w:rsidP="00B56101">
      <w:pPr>
        <w:shd w:val="clear" w:color="auto" w:fill="FFFFFF"/>
        <w:spacing w:after="0" w:line="240" w:lineRule="auto"/>
        <w:ind w:left="283"/>
        <w:rPr>
          <w:rFonts w:ascii="Times New Roman" w:eastAsia="Times New Roman" w:hAnsi="Times New Roman" w:cs="Times New Roman"/>
          <w:color w:val="222222"/>
          <w:sz w:val="24"/>
          <w:szCs w:val="24"/>
        </w:rPr>
      </w:pPr>
    </w:p>
    <w:p w:rsidR="00B56101" w:rsidRPr="00112783" w:rsidRDefault="00B56101" w:rsidP="00B56101">
      <w:pPr>
        <w:shd w:val="clear" w:color="auto" w:fill="FFFFFF"/>
        <w:spacing w:after="0" w:line="240" w:lineRule="auto"/>
        <w:ind w:left="283"/>
        <w:rPr>
          <w:rFonts w:ascii="Times New Roman" w:hAnsi="Times New Roman" w:cs="Times New Roman"/>
          <w:b/>
          <w:color w:val="222222"/>
          <w:sz w:val="24"/>
          <w:szCs w:val="24"/>
        </w:rPr>
      </w:pPr>
      <w:r w:rsidRPr="00112783">
        <w:rPr>
          <w:rFonts w:ascii="Times New Roman" w:eastAsia="Times New Roman" w:hAnsi="Times New Roman" w:cs="Times New Roman"/>
          <w:b/>
          <w:color w:val="222222"/>
          <w:sz w:val="24"/>
          <w:szCs w:val="24"/>
        </w:rPr>
        <w:t xml:space="preserve">2-2. </w:t>
      </w:r>
      <w:proofErr w:type="gramStart"/>
      <w:r w:rsidRPr="00112783">
        <w:rPr>
          <w:rFonts w:ascii="Times New Roman" w:eastAsia="Times New Roman" w:hAnsi="Times New Roman" w:cs="Times New Roman"/>
          <w:b/>
          <w:color w:val="222222"/>
          <w:sz w:val="24"/>
          <w:szCs w:val="24"/>
        </w:rPr>
        <w:t>What</w:t>
      </w:r>
      <w:proofErr w:type="gramEnd"/>
      <w:r w:rsidRPr="00112783">
        <w:rPr>
          <w:rFonts w:ascii="Times New Roman" w:eastAsia="Times New Roman" w:hAnsi="Times New Roman" w:cs="Times New Roman"/>
          <w:b/>
          <w:color w:val="222222"/>
          <w:sz w:val="24"/>
          <w:szCs w:val="24"/>
        </w:rPr>
        <w:t xml:space="preserve"> was the work he had created them to do? </w:t>
      </w:r>
    </w:p>
    <w:p w:rsidR="009F2918" w:rsidRPr="00112783" w:rsidRDefault="009F2918" w:rsidP="009F2918">
      <w:pPr>
        <w:ind w:left="720"/>
        <w:rPr>
          <w:rFonts w:cstheme="minorHAnsi"/>
          <w:sz w:val="24"/>
          <w:szCs w:val="24"/>
        </w:rPr>
      </w:pPr>
      <w:r w:rsidRPr="00112783">
        <w:rPr>
          <w:rFonts w:cstheme="minorHAnsi"/>
          <w:sz w:val="24"/>
          <w:szCs w:val="24"/>
        </w:rPr>
        <w:t xml:space="preserve"> "</w:t>
      </w:r>
      <w:proofErr w:type="gramStart"/>
      <w:r w:rsidRPr="00112783">
        <w:rPr>
          <w:rFonts w:cstheme="minorHAnsi"/>
          <w:b/>
          <w:sz w:val="24"/>
          <w:szCs w:val="24"/>
        </w:rPr>
        <w:t>let</w:t>
      </w:r>
      <w:proofErr w:type="gramEnd"/>
      <w:r w:rsidRPr="00112783">
        <w:rPr>
          <w:rFonts w:cstheme="minorHAnsi"/>
          <w:b/>
          <w:sz w:val="24"/>
          <w:szCs w:val="24"/>
        </w:rPr>
        <w:t xml:space="preserve"> them rule over</w:t>
      </w:r>
      <w:r w:rsidRPr="00112783">
        <w:rPr>
          <w:rFonts w:cstheme="minorHAnsi"/>
          <w:sz w:val="24"/>
          <w:szCs w:val="24"/>
        </w:rPr>
        <w:t xml:space="preserve"> the fish of the sea and the birds of the air, over the livestock, over all the earth, and </w:t>
      </w:r>
      <w:r w:rsidRPr="00112783">
        <w:rPr>
          <w:rFonts w:cstheme="minorHAnsi"/>
          <w:b/>
          <w:sz w:val="24"/>
          <w:szCs w:val="24"/>
        </w:rPr>
        <w:t>over all the creatures that move along the ground</w:t>
      </w:r>
      <w:r w:rsidRPr="00112783">
        <w:rPr>
          <w:rFonts w:cstheme="minorHAnsi"/>
          <w:sz w:val="24"/>
          <w:szCs w:val="24"/>
        </w:rPr>
        <w:t>."</w:t>
      </w:r>
    </w:p>
    <w:p w:rsidR="00A86203" w:rsidRDefault="00A86203" w:rsidP="00A032DA">
      <w:pPr>
        <w:pStyle w:val="ListParagraph"/>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Be fruitful and increase in number </w:t>
      </w:r>
    </w:p>
    <w:p w:rsidR="00A86203" w:rsidRDefault="00A86203" w:rsidP="00A86203">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t>To be fruitful is a blessing. To be fruitful and increase in number meant to have children and populate the earth.</w:t>
      </w:r>
    </w:p>
    <w:p w:rsidR="00A86203" w:rsidRDefault="00A86203" w:rsidP="00A86203">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t xml:space="preserve"> Mankind has indeed populated the earth. </w:t>
      </w:r>
    </w:p>
    <w:p w:rsidR="00A86203" w:rsidRDefault="00A86203" w:rsidP="00A86203">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t xml:space="preserve">But we can see that in a fallen world, man's greatest need is for spiritual rebirth. God's people must work to bring men back to God so that they can obey him and have spiritual life. </w:t>
      </w:r>
    </w:p>
    <w:p w:rsidR="00A86203" w:rsidRPr="00A86203" w:rsidRDefault="00A86203" w:rsidP="00A86203">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Times New Roman" w:hAnsi="Times New Roman" w:cs="Times New Roman"/>
          <w:sz w:val="24"/>
          <w:szCs w:val="24"/>
        </w:rPr>
      </w:pPr>
      <w:r w:rsidRPr="00A86203">
        <w:rPr>
          <w:rFonts w:ascii="Times New Roman" w:hAnsi="Times New Roman" w:cs="Times New Roman"/>
          <w:szCs w:val="24"/>
        </w:rPr>
        <w:t xml:space="preserve">Jesus gave us the great commission and told us to go into </w:t>
      </w:r>
      <w:proofErr w:type="gramStart"/>
      <w:r w:rsidRPr="00A86203">
        <w:rPr>
          <w:rFonts w:ascii="Times New Roman" w:hAnsi="Times New Roman" w:cs="Times New Roman"/>
          <w:szCs w:val="24"/>
        </w:rPr>
        <w:t>all the</w:t>
      </w:r>
      <w:proofErr w:type="gramEnd"/>
      <w:r w:rsidRPr="00A86203">
        <w:rPr>
          <w:rFonts w:ascii="Times New Roman" w:hAnsi="Times New Roman" w:cs="Times New Roman"/>
          <w:szCs w:val="24"/>
        </w:rPr>
        <w:t xml:space="preserve"> world and preach the gospel to </w:t>
      </w:r>
      <w:r w:rsidRPr="00A86203">
        <w:rPr>
          <w:rFonts w:ascii="Times New Roman" w:hAnsi="Times New Roman" w:cs="Times New Roman"/>
          <w:szCs w:val="24"/>
        </w:rPr>
        <w:lastRenderedPageBreak/>
        <w:t xml:space="preserve">all creation. </w:t>
      </w:r>
    </w:p>
    <w:p w:rsidR="00A86203" w:rsidRPr="00A86203" w:rsidRDefault="00A86203" w:rsidP="00A86203">
      <w:pPr>
        <w:suppressAutoHyphens/>
        <w:spacing w:after="0" w:line="240" w:lineRule="auto"/>
        <w:jc w:val="both"/>
        <w:rPr>
          <w:rFonts w:ascii="Times New Roman" w:hAnsi="Times New Roman" w:cs="Times New Roman"/>
          <w:sz w:val="24"/>
          <w:szCs w:val="24"/>
        </w:rPr>
      </w:pPr>
    </w:p>
    <w:p w:rsidR="009F2918" w:rsidRDefault="00A032DA" w:rsidP="00A032DA">
      <w:pPr>
        <w:pStyle w:val="ListParagraph"/>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 was created to </w:t>
      </w:r>
      <w:r>
        <w:rPr>
          <w:rFonts w:ascii="Times New Roman" w:hAnsi="Times New Roman" w:cs="Times New Roman" w:hint="eastAsia"/>
          <w:sz w:val="24"/>
          <w:szCs w:val="24"/>
        </w:rPr>
        <w:t xml:space="preserve">rule over </w:t>
      </w:r>
      <w:r w:rsidR="009F2918" w:rsidRPr="00112783">
        <w:rPr>
          <w:rFonts w:ascii="Times New Roman" w:hAnsi="Times New Roman" w:cs="Times New Roman"/>
          <w:sz w:val="24"/>
          <w:szCs w:val="24"/>
        </w:rPr>
        <w:t>God's creation.  He needed someone who would take care of them.  For this purpose, He created mankind.  Man is God's steward.</w:t>
      </w:r>
    </w:p>
    <w:p w:rsidR="00A032DA" w:rsidRPr="00A032DA" w:rsidRDefault="00A032DA" w:rsidP="00A032DA">
      <w:pPr>
        <w:pStyle w:val="ListParagraph"/>
        <w:numPr>
          <w:ilvl w:val="0"/>
          <w:numId w:val="6"/>
        </w:numPr>
        <w:suppressAutoHyphens/>
        <w:spacing w:after="0" w:line="240" w:lineRule="auto"/>
        <w:jc w:val="both"/>
        <w:rPr>
          <w:rFonts w:ascii="Times New Roman" w:hAnsi="Times New Roman" w:cs="Times New Roman"/>
          <w:sz w:val="24"/>
          <w:szCs w:val="24"/>
        </w:rPr>
      </w:pPr>
      <w:r w:rsidRPr="00A032DA">
        <w:rPr>
          <w:rFonts w:ascii="Times New Roman" w:hAnsi="Times New Roman" w:cs="Times New Roman"/>
          <w:szCs w:val="24"/>
        </w:rPr>
        <w:t>God created man for mission. His mission was to rule over— to take care of— the world God h</w:t>
      </w:r>
      <w:r>
        <w:rPr>
          <w:rFonts w:ascii="Times New Roman" w:hAnsi="Times New Roman" w:cs="Times New Roman"/>
          <w:szCs w:val="24"/>
        </w:rPr>
        <w:t xml:space="preserve">ad created. </w:t>
      </w:r>
    </w:p>
    <w:p w:rsidR="00A032DA" w:rsidRDefault="00A032DA" w:rsidP="00A032DA">
      <w:pPr>
        <w:pStyle w:val="ListParagraph"/>
        <w:suppressAutoHyphens/>
        <w:spacing w:after="0" w:line="240" w:lineRule="auto"/>
        <w:jc w:val="both"/>
        <w:rPr>
          <w:rFonts w:ascii="Times New Roman" w:hAnsi="Times New Roman" w:cs="Times New Roman"/>
          <w:szCs w:val="24"/>
        </w:rPr>
      </w:pPr>
      <w:r>
        <w:rPr>
          <w:rFonts w:ascii="Times New Roman" w:hAnsi="Times New Roman" w:cs="Times New Roman" w:hint="eastAsia"/>
          <w:szCs w:val="24"/>
        </w:rPr>
        <w:t xml:space="preserve">-So </w:t>
      </w:r>
      <w:r w:rsidRPr="00A032DA">
        <w:rPr>
          <w:rFonts w:ascii="Times New Roman" w:hAnsi="Times New Roman" w:cs="Times New Roman"/>
          <w:szCs w:val="24"/>
        </w:rPr>
        <w:t xml:space="preserve">God gave him the ability to think and reason, to make plans and decisions and to carry them out. He can operate a computer, build an airplane, </w:t>
      </w:r>
      <w:proofErr w:type="gramStart"/>
      <w:r w:rsidRPr="00A032DA">
        <w:rPr>
          <w:rFonts w:ascii="Times New Roman" w:hAnsi="Times New Roman" w:cs="Times New Roman"/>
          <w:szCs w:val="24"/>
        </w:rPr>
        <w:t>explore</w:t>
      </w:r>
      <w:proofErr w:type="gramEnd"/>
      <w:r w:rsidRPr="00A032DA">
        <w:rPr>
          <w:rFonts w:ascii="Times New Roman" w:hAnsi="Times New Roman" w:cs="Times New Roman"/>
          <w:szCs w:val="24"/>
        </w:rPr>
        <w:t xml:space="preserve"> outer space. </w:t>
      </w:r>
    </w:p>
    <w:p w:rsidR="00A032DA" w:rsidRDefault="00A032DA" w:rsidP="00A032DA">
      <w:pPr>
        <w:pStyle w:val="ListParagraph"/>
        <w:suppressAutoHyphens/>
        <w:spacing w:after="0" w:line="240" w:lineRule="auto"/>
        <w:jc w:val="both"/>
        <w:rPr>
          <w:rFonts w:ascii="Times New Roman" w:hAnsi="Times New Roman" w:cs="Times New Roman"/>
          <w:szCs w:val="24"/>
        </w:rPr>
      </w:pPr>
      <w:r>
        <w:rPr>
          <w:rFonts w:ascii="Times New Roman" w:hAnsi="Times New Roman" w:cs="Times New Roman" w:hint="eastAsia"/>
          <w:szCs w:val="24"/>
        </w:rPr>
        <w:t>-</w:t>
      </w:r>
      <w:r w:rsidRPr="00A032DA">
        <w:rPr>
          <w:rFonts w:ascii="Times New Roman" w:hAnsi="Times New Roman" w:cs="Times New Roman"/>
          <w:szCs w:val="24"/>
        </w:rPr>
        <w:t xml:space="preserve">Man created in God's image has the ability to do God's work. </w:t>
      </w:r>
    </w:p>
    <w:p w:rsidR="00A032DA" w:rsidRDefault="00A032DA" w:rsidP="00A032DA">
      <w:pPr>
        <w:pStyle w:val="ListParagraph"/>
        <w:suppressAutoHyphens/>
        <w:spacing w:after="0" w:line="240" w:lineRule="auto"/>
        <w:jc w:val="both"/>
        <w:rPr>
          <w:rFonts w:ascii="Times New Roman" w:hAnsi="Times New Roman" w:cs="Times New Roman"/>
          <w:szCs w:val="24"/>
        </w:rPr>
      </w:pPr>
      <w:r>
        <w:rPr>
          <w:rFonts w:ascii="Times New Roman" w:hAnsi="Times New Roman" w:cs="Times New Roman" w:hint="eastAsia"/>
          <w:szCs w:val="24"/>
        </w:rPr>
        <w:t xml:space="preserve">- </w:t>
      </w:r>
      <w:r w:rsidRPr="00A032DA">
        <w:rPr>
          <w:rFonts w:ascii="Times New Roman" w:hAnsi="Times New Roman" w:cs="Times New Roman"/>
          <w:szCs w:val="24"/>
        </w:rPr>
        <w:t>A man without a mission from God cannot be a complete human being. When God created man, God's work was waiting for him.</w:t>
      </w:r>
    </w:p>
    <w:p w:rsidR="00A032DA" w:rsidRPr="00A032DA" w:rsidRDefault="00A032DA" w:rsidP="00A032DA">
      <w:pPr>
        <w:pStyle w:val="ListParagraph"/>
        <w:suppressAutoHyphens/>
        <w:spacing w:after="0" w:line="240" w:lineRule="auto"/>
        <w:jc w:val="both"/>
        <w:rPr>
          <w:rFonts w:ascii="Times New Roman" w:hAnsi="Times New Roman" w:cs="Times New Roman"/>
          <w:szCs w:val="24"/>
        </w:rPr>
      </w:pPr>
      <w:r>
        <w:rPr>
          <w:rFonts w:ascii="Times New Roman" w:hAnsi="Times New Roman" w:cs="Times New Roman" w:hint="eastAsia"/>
          <w:szCs w:val="24"/>
        </w:rPr>
        <w:t xml:space="preserve">- </w:t>
      </w:r>
      <w:r w:rsidRPr="00F00679">
        <w:rPr>
          <w:rFonts w:ascii="Times New Roman" w:hAnsi="Times New Roman" w:cs="Times New Roman"/>
          <w:szCs w:val="24"/>
        </w:rPr>
        <w:t xml:space="preserve">Man's mission, however, did not come automatically or naturally; </w:t>
      </w:r>
      <w:r w:rsidRPr="00A032DA">
        <w:rPr>
          <w:rFonts w:ascii="Times New Roman" w:hAnsi="Times New Roman" w:cs="Times New Roman"/>
          <w:b/>
          <w:szCs w:val="24"/>
        </w:rPr>
        <w:t xml:space="preserve">it came from God's word of blessing and command: </w:t>
      </w:r>
      <w:r w:rsidRPr="00F00679">
        <w:rPr>
          <w:rFonts w:ascii="Times New Roman" w:hAnsi="Times New Roman" w:cs="Times New Roman"/>
          <w:szCs w:val="24"/>
        </w:rPr>
        <w:t xml:space="preserve">"God blessed them and said to them, `Be fruitful and increase in number; fill the earth and subdue it. Rule over the fish of the sea and the birds of the air and over every living creature </w:t>
      </w:r>
      <w:r>
        <w:rPr>
          <w:rFonts w:ascii="Times New Roman" w:hAnsi="Times New Roman" w:cs="Times New Roman"/>
          <w:szCs w:val="24"/>
        </w:rPr>
        <w:t>that moves on the ground.'" (28</w:t>
      </w:r>
      <w:r>
        <w:rPr>
          <w:rFonts w:ascii="Times New Roman" w:hAnsi="Times New Roman" w:cs="Times New Roman" w:hint="eastAsia"/>
          <w:szCs w:val="24"/>
        </w:rPr>
        <w:t>)</w:t>
      </w:r>
    </w:p>
    <w:p w:rsidR="009F2918" w:rsidRPr="00A032DA" w:rsidRDefault="009F2918" w:rsidP="00A032DA">
      <w:pPr>
        <w:pStyle w:val="ListParagraph"/>
        <w:suppressAutoHyphens/>
        <w:spacing w:after="0" w:line="240" w:lineRule="auto"/>
        <w:jc w:val="both"/>
        <w:rPr>
          <w:rFonts w:ascii="Times New Roman" w:hAnsi="Times New Roman" w:cs="Times New Roman"/>
          <w:sz w:val="24"/>
          <w:szCs w:val="24"/>
        </w:rPr>
      </w:pPr>
    </w:p>
    <w:p w:rsidR="00B56101" w:rsidRPr="00A032DA" w:rsidRDefault="00B56101" w:rsidP="00B56101">
      <w:pPr>
        <w:shd w:val="clear" w:color="auto" w:fill="FFFFFF"/>
        <w:spacing w:after="0" w:line="240" w:lineRule="auto"/>
        <w:ind w:left="283"/>
        <w:rPr>
          <w:rFonts w:ascii="Times New Roman" w:hAnsi="Times New Roman" w:cs="Times New Roman"/>
          <w:b/>
          <w:color w:val="222222"/>
          <w:sz w:val="24"/>
          <w:szCs w:val="24"/>
        </w:rPr>
      </w:pPr>
      <w:r w:rsidRPr="00A032DA">
        <w:rPr>
          <w:rFonts w:ascii="Times New Roman" w:eastAsia="Times New Roman" w:hAnsi="Times New Roman" w:cs="Times New Roman"/>
          <w:b/>
          <w:color w:val="222222"/>
          <w:sz w:val="24"/>
          <w:szCs w:val="24"/>
        </w:rPr>
        <w:t>2-3.What does it mean to subdue and rule over?</w:t>
      </w:r>
    </w:p>
    <w:p w:rsidR="00A032DA" w:rsidRDefault="00A06907" w:rsidP="00A032DA">
      <w:pPr>
        <w:pStyle w:val="ListParagraph"/>
        <w:widowControl w:val="0"/>
        <w:numPr>
          <w:ilvl w:val="0"/>
          <w:numId w:val="6"/>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032DA">
        <w:rPr>
          <w:rFonts w:ascii="Times New Roman" w:hAnsi="Times New Roman" w:cs="Times New Roman"/>
          <w:szCs w:val="24"/>
        </w:rPr>
        <w:t xml:space="preserve">To rule over and subdue means to cultivate the earth and take care of it. It means to be a shepherd for all living things and a steward of the world. </w:t>
      </w:r>
    </w:p>
    <w:p w:rsidR="00A032DA" w:rsidRDefault="00A06907" w:rsidP="00A032DA">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032DA">
        <w:rPr>
          <w:rFonts w:ascii="Times New Roman" w:hAnsi="Times New Roman" w:cs="Times New Roman"/>
          <w:szCs w:val="24"/>
        </w:rPr>
        <w:t xml:space="preserve">Man must take care of the world as a mother takes care of her home and children. Man must take care of the world as a shepherd takes care of his flock. </w:t>
      </w:r>
    </w:p>
    <w:p w:rsidR="00A032DA" w:rsidRDefault="00A06907" w:rsidP="00A032DA">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032DA">
        <w:rPr>
          <w:rFonts w:ascii="Times New Roman" w:hAnsi="Times New Roman" w:cs="Times New Roman"/>
          <w:szCs w:val="24"/>
        </w:rPr>
        <w:t xml:space="preserve">This means that man has a mandate to explore and learn about and understand the world so that he can help all creation fulfill God's good purpose and glorify God. </w:t>
      </w:r>
    </w:p>
    <w:p w:rsidR="00A86203" w:rsidRDefault="00A06907" w:rsidP="00A86203">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032DA">
        <w:rPr>
          <w:rFonts w:ascii="Times New Roman" w:hAnsi="Times New Roman" w:cs="Times New Roman"/>
          <w:szCs w:val="24"/>
        </w:rPr>
        <w:t>The door is open for all of the academic disciplines; man must study and learn about himself and about God's world if he is to be good a steward. Man's academic pursuits must be for the glory of God--not for the glory of man.</w:t>
      </w:r>
    </w:p>
    <w:p w:rsidR="00A86203" w:rsidRDefault="00A86203" w:rsidP="00A86203">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Pr>
          <w:rFonts w:ascii="Times New Roman" w:hAnsi="Times New Roman" w:cs="Times New Roman" w:hint="eastAsia"/>
          <w:szCs w:val="24"/>
        </w:rPr>
        <w:t>* T</w:t>
      </w:r>
      <w:r w:rsidR="00A06907" w:rsidRPr="00A86203">
        <w:rPr>
          <w:rFonts w:ascii="Times New Roman" w:hAnsi="Times New Roman" w:cs="Times New Roman"/>
          <w:szCs w:val="24"/>
        </w:rPr>
        <w:t xml:space="preserve">here was a clear, harmonious </w:t>
      </w:r>
      <w:r w:rsidR="00A06907" w:rsidRPr="00A86203">
        <w:rPr>
          <w:rFonts w:ascii="Times New Roman" w:hAnsi="Times New Roman" w:cs="Times New Roman"/>
          <w:b/>
          <w:szCs w:val="24"/>
        </w:rPr>
        <w:t>spiritual order</w:t>
      </w:r>
      <w:r w:rsidR="00A06907" w:rsidRPr="00A86203">
        <w:rPr>
          <w:rFonts w:ascii="Times New Roman" w:hAnsi="Times New Roman" w:cs="Times New Roman"/>
          <w:szCs w:val="24"/>
        </w:rPr>
        <w:t xml:space="preserve"> built into the universe. God is first, mankind is just a little lower than God, but ruling over the created world.</w:t>
      </w:r>
    </w:p>
    <w:p w:rsidR="00A06907" w:rsidRPr="00A86203" w:rsidRDefault="00A86203" w:rsidP="00A86203">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Pr>
          <w:rFonts w:ascii="Times New Roman" w:hAnsi="Times New Roman" w:cs="Times New Roman" w:hint="eastAsia"/>
          <w:szCs w:val="24"/>
        </w:rPr>
        <w:t xml:space="preserve">- </w:t>
      </w:r>
      <w:r w:rsidR="00A06907" w:rsidRPr="00A86203">
        <w:rPr>
          <w:rFonts w:ascii="Times New Roman" w:hAnsi="Times New Roman" w:cs="Times New Roman"/>
          <w:szCs w:val="24"/>
        </w:rPr>
        <w:t xml:space="preserve">In the context of this spiritual order there is real freedom for man, for there is freedom to grow and freedom to love. There is no freedom in chaos. </w:t>
      </w:r>
    </w:p>
    <w:p w:rsidR="009F2918" w:rsidRPr="00970654" w:rsidRDefault="00A86203" w:rsidP="00970654">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u w:val="single"/>
        </w:rPr>
      </w:pPr>
      <w:r>
        <w:rPr>
          <w:rFonts w:ascii="Times New Roman" w:hAnsi="Times New Roman" w:cs="Times New Roman" w:hint="eastAsia"/>
          <w:szCs w:val="24"/>
        </w:rPr>
        <w:t xml:space="preserve">- </w:t>
      </w:r>
      <w:r w:rsidR="00A06907" w:rsidRPr="00F00679">
        <w:rPr>
          <w:rFonts w:ascii="Times New Roman" w:hAnsi="Times New Roman" w:cs="Times New Roman"/>
          <w:szCs w:val="24"/>
        </w:rPr>
        <w:t xml:space="preserve">Only when man keeps his position as servant of God and steward of creation can he be a true man. </w:t>
      </w:r>
      <w:proofErr w:type="gramStart"/>
      <w:r w:rsidR="00A06907" w:rsidRPr="00F00679">
        <w:rPr>
          <w:rFonts w:ascii="Times New Roman" w:hAnsi="Times New Roman" w:cs="Times New Roman"/>
          <w:szCs w:val="24"/>
        </w:rPr>
        <w:t>When he allows himself to be controlled by material things or by his animal nature, then he slips down to the level of animals.</w:t>
      </w:r>
      <w:proofErr w:type="gramEnd"/>
      <w:r w:rsidR="00A06907" w:rsidRPr="00F00679">
        <w:rPr>
          <w:rFonts w:ascii="Times New Roman" w:hAnsi="Times New Roman" w:cs="Times New Roman"/>
          <w:szCs w:val="24"/>
        </w:rPr>
        <w:t xml:space="preserve"> He becomes flesh (</w:t>
      </w:r>
      <w:proofErr w:type="spellStart"/>
      <w:r w:rsidR="00A06907" w:rsidRPr="00F00679">
        <w:rPr>
          <w:rFonts w:ascii="Times New Roman" w:hAnsi="Times New Roman" w:cs="Times New Roman"/>
          <w:szCs w:val="24"/>
        </w:rPr>
        <w:t>Ge</w:t>
      </w:r>
      <w:proofErr w:type="spellEnd"/>
      <w:r w:rsidR="00A06907" w:rsidRPr="00F00679">
        <w:rPr>
          <w:rFonts w:ascii="Times New Roman" w:hAnsi="Times New Roman" w:cs="Times New Roman"/>
          <w:szCs w:val="24"/>
        </w:rPr>
        <w:t xml:space="preserve"> 6:3). When man fails to keep his position and falls to the animal level, God is very sorry. (6:5-8) </w:t>
      </w:r>
      <w:r w:rsidR="00A06907" w:rsidRPr="00970654">
        <w:rPr>
          <w:rFonts w:ascii="Times New Roman" w:hAnsi="Times New Roman" w:cs="Times New Roman"/>
          <w:szCs w:val="24"/>
          <w:u w:val="single"/>
        </w:rPr>
        <w:t>It is man's sacred duty to keep his position as a human being.</w:t>
      </w:r>
    </w:p>
    <w:p w:rsidR="00B56101" w:rsidRPr="00970654" w:rsidRDefault="00B56101" w:rsidP="00B56101">
      <w:pPr>
        <w:shd w:val="clear" w:color="auto" w:fill="FFFFFF"/>
        <w:spacing w:after="0" w:line="240" w:lineRule="auto"/>
        <w:ind w:left="283"/>
        <w:rPr>
          <w:rFonts w:ascii="Times New Roman" w:eastAsia="Times New Roman" w:hAnsi="Times New Roman" w:cs="Times New Roman"/>
          <w:b/>
          <w:color w:val="222222"/>
          <w:sz w:val="24"/>
          <w:szCs w:val="24"/>
        </w:rPr>
      </w:pPr>
      <w:r w:rsidRPr="00F00679">
        <w:rPr>
          <w:rFonts w:ascii="Times New Roman" w:eastAsia="Times New Roman" w:hAnsi="Times New Roman" w:cs="Times New Roman"/>
          <w:color w:val="222222"/>
          <w:sz w:val="24"/>
          <w:szCs w:val="24"/>
        </w:rPr>
        <w:t>2-4</w:t>
      </w:r>
      <w:proofErr w:type="gramStart"/>
      <w:r w:rsidRPr="00F00679">
        <w:rPr>
          <w:rFonts w:ascii="Times New Roman" w:eastAsia="Times New Roman" w:hAnsi="Times New Roman" w:cs="Times New Roman"/>
          <w:color w:val="222222"/>
          <w:sz w:val="24"/>
          <w:szCs w:val="24"/>
        </w:rPr>
        <w:t xml:space="preserve">.  </w:t>
      </w:r>
      <w:r w:rsidRPr="00970654">
        <w:rPr>
          <w:rFonts w:ascii="Times New Roman" w:eastAsia="Times New Roman" w:hAnsi="Times New Roman" w:cs="Times New Roman"/>
          <w:b/>
          <w:color w:val="222222"/>
          <w:sz w:val="24"/>
          <w:szCs w:val="24"/>
        </w:rPr>
        <w:t>How</w:t>
      </w:r>
      <w:proofErr w:type="gramEnd"/>
      <w:r w:rsidRPr="00970654">
        <w:rPr>
          <w:rFonts w:ascii="Times New Roman" w:eastAsia="Times New Roman" w:hAnsi="Times New Roman" w:cs="Times New Roman"/>
          <w:b/>
          <w:color w:val="222222"/>
          <w:sz w:val="24"/>
          <w:szCs w:val="24"/>
        </w:rPr>
        <w:t xml:space="preserve"> can you know your Creator and find the work he created you to do?</w:t>
      </w:r>
    </w:p>
    <w:p w:rsidR="00970654" w:rsidRDefault="00A86203" w:rsidP="00A86203">
      <w:pPr>
        <w:pStyle w:val="ListParagraph"/>
        <w:widowControl w:val="0"/>
        <w:numPr>
          <w:ilvl w:val="0"/>
          <w:numId w:val="6"/>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t xml:space="preserve">He restored mankind's mission. </w:t>
      </w:r>
    </w:p>
    <w:p w:rsidR="00970654" w:rsidRDefault="00A86203" w:rsidP="00970654">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t xml:space="preserve">God created each person for mission. If a man does not have any mission from God, then his life is miserable and without meaning. </w:t>
      </w:r>
    </w:p>
    <w:p w:rsidR="00970654" w:rsidRDefault="00A86203" w:rsidP="00970654">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t xml:space="preserve">He only lives for himself. No one is more miserable than a person who can find no meaning in his life. </w:t>
      </w:r>
    </w:p>
    <w:p w:rsidR="00970654" w:rsidRDefault="00A86203" w:rsidP="00970654">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t>And until a person knows God and receives his mission from God, he can do nothing that is good in God's eyes.</w:t>
      </w:r>
    </w:p>
    <w:p w:rsidR="00A86203" w:rsidRPr="00A86203" w:rsidRDefault="00A86203" w:rsidP="00970654">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A86203">
        <w:rPr>
          <w:rFonts w:ascii="Times New Roman" w:hAnsi="Times New Roman" w:cs="Times New Roman"/>
          <w:szCs w:val="24"/>
        </w:rPr>
        <w:lastRenderedPageBreak/>
        <w:t xml:space="preserve"> Each of us must study God's word and pray until we know God personally and receive the mission he has for each of us. </w:t>
      </w:r>
    </w:p>
    <w:p w:rsidR="00970654" w:rsidRPr="00970654" w:rsidRDefault="00A06907" w:rsidP="0097065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sidRPr="00970654">
        <w:rPr>
          <w:rFonts w:ascii="Times New Roman" w:hAnsi="Times New Roman" w:cs="Times New Roman"/>
          <w:szCs w:val="24"/>
        </w:rPr>
        <w:t xml:space="preserve">Paradise was not a place for lazy people to loll around. It was a place of hard work. If man would fulfill his mission, he must work. </w:t>
      </w:r>
    </w:p>
    <w:p w:rsidR="00970654" w:rsidRPr="00970654" w:rsidRDefault="00A06907" w:rsidP="0097065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sidRPr="00970654">
        <w:rPr>
          <w:rFonts w:ascii="Times New Roman" w:hAnsi="Times New Roman" w:cs="Times New Roman"/>
          <w:szCs w:val="24"/>
        </w:rPr>
        <w:t>A person who doesn't like</w:t>
      </w:r>
      <w:r w:rsidR="00970654">
        <w:rPr>
          <w:rFonts w:ascii="Times New Roman" w:hAnsi="Times New Roman" w:cs="Times New Roman"/>
          <w:szCs w:val="24"/>
        </w:rPr>
        <w:t xml:space="preserve"> to work is giving up his </w:t>
      </w:r>
      <w:r w:rsidR="00970654">
        <w:rPr>
          <w:rFonts w:ascii="Times New Roman" w:hAnsi="Times New Roman" w:cs="Times New Roman" w:hint="eastAsia"/>
          <w:szCs w:val="24"/>
        </w:rPr>
        <w:t>blessing</w:t>
      </w:r>
      <w:r w:rsidRPr="00970654">
        <w:rPr>
          <w:rFonts w:ascii="Times New Roman" w:hAnsi="Times New Roman" w:cs="Times New Roman"/>
          <w:szCs w:val="24"/>
        </w:rPr>
        <w:t xml:space="preserve"> as a human being. The 4th commandment says "Six days shall you labor and do all your work..." It is a great thing for a man to fulfill the mission that God has given him. </w:t>
      </w:r>
      <w:smartTag w:uri="urn:schemas-microsoft-com:office:smarttags" w:element="City">
        <w:smartTag w:uri="urn:schemas-microsoft-com:office:smarttags" w:element="place">
          <w:r w:rsidRPr="00970654">
            <w:rPr>
              <w:rFonts w:ascii="Times New Roman" w:hAnsi="Times New Roman" w:cs="Times New Roman"/>
              <w:szCs w:val="24"/>
            </w:rPr>
            <w:t>Mission</w:t>
          </w:r>
        </w:smartTag>
      </w:smartTag>
      <w:r w:rsidRPr="00970654">
        <w:rPr>
          <w:rFonts w:ascii="Times New Roman" w:hAnsi="Times New Roman" w:cs="Times New Roman"/>
          <w:szCs w:val="24"/>
        </w:rPr>
        <w:t xml:space="preserve"> makes a man great. </w:t>
      </w:r>
    </w:p>
    <w:p w:rsidR="00A06907" w:rsidRPr="00970654" w:rsidRDefault="00970654" w:rsidP="00970654">
      <w:pPr>
        <w:pStyle w:val="ListParagraph"/>
        <w:numPr>
          <w:ilvl w:val="0"/>
          <w:numId w:val="6"/>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szCs w:val="24"/>
        </w:rPr>
        <w:t>P</w:t>
      </w:r>
      <w:r w:rsidR="00A06907" w:rsidRPr="00970654">
        <w:rPr>
          <w:rFonts w:ascii="Times New Roman" w:hAnsi="Times New Roman" w:cs="Times New Roman"/>
          <w:szCs w:val="24"/>
        </w:rPr>
        <w:t>eople look at a man who has a mission from God and is committed to serve him, as though he were strange. But God makes men great by giving them his work to do. No matter what we are called to do, we must not let what other people think of us influence us too much. We must seek to accomplish the mission that has been given us by God.</w:t>
      </w:r>
    </w:p>
    <w:p w:rsidR="009F2918" w:rsidRPr="00F00679" w:rsidRDefault="009F2918" w:rsidP="00D86B55">
      <w:pPr>
        <w:shd w:val="clear" w:color="auto" w:fill="FFFFFF"/>
        <w:spacing w:after="0" w:line="240" w:lineRule="auto"/>
        <w:ind w:left="283"/>
        <w:rPr>
          <w:rFonts w:ascii="Times New Roman" w:hAnsi="Times New Roman" w:cs="Times New Roman"/>
          <w:color w:val="222222"/>
          <w:sz w:val="24"/>
          <w:szCs w:val="24"/>
        </w:rPr>
      </w:pPr>
    </w:p>
    <w:p w:rsidR="009F2918" w:rsidRPr="00F00679" w:rsidRDefault="009F2918" w:rsidP="00970654">
      <w:pPr>
        <w:shd w:val="clear" w:color="auto" w:fill="FFFFFF"/>
        <w:spacing w:after="0" w:line="240" w:lineRule="auto"/>
        <w:rPr>
          <w:rFonts w:ascii="Times New Roman" w:hAnsi="Times New Roman" w:cs="Times New Roman"/>
          <w:color w:val="222222"/>
          <w:sz w:val="24"/>
          <w:szCs w:val="24"/>
        </w:rPr>
      </w:pPr>
    </w:p>
    <w:p w:rsidR="00D86B55" w:rsidRPr="00970654" w:rsidRDefault="00D86B55" w:rsidP="00D86B55">
      <w:pPr>
        <w:shd w:val="clear" w:color="auto" w:fill="FFFFFF"/>
        <w:spacing w:after="0" w:line="240" w:lineRule="auto"/>
        <w:ind w:left="283"/>
        <w:rPr>
          <w:rFonts w:ascii="Times New Roman" w:eastAsia="Times New Roman" w:hAnsi="Times New Roman" w:cs="Times New Roman"/>
          <w:b/>
          <w:color w:val="222222"/>
          <w:sz w:val="24"/>
          <w:szCs w:val="24"/>
        </w:rPr>
      </w:pPr>
      <w:r w:rsidRPr="00970654">
        <w:rPr>
          <w:rFonts w:ascii="Times New Roman" w:eastAsia="Times New Roman" w:hAnsi="Times New Roman" w:cs="Times New Roman"/>
          <w:b/>
          <w:color w:val="222222"/>
          <w:sz w:val="24"/>
          <w:szCs w:val="24"/>
        </w:rPr>
        <w:t>3.      Read verses 29-30. How did God provide for the physical needs of mankind doing God's work? How should man respond to God's gracious gift? (Ps 104:14</w:t>
      </w:r>
      <w:proofErr w:type="gramStart"/>
      <w:r w:rsidRPr="00970654">
        <w:rPr>
          <w:rFonts w:ascii="Times New Roman" w:eastAsia="Times New Roman" w:hAnsi="Times New Roman" w:cs="Times New Roman"/>
          <w:b/>
          <w:color w:val="222222"/>
          <w:sz w:val="24"/>
          <w:szCs w:val="24"/>
        </w:rPr>
        <w:t>,27</w:t>
      </w:r>
      <w:proofErr w:type="gramEnd"/>
      <w:r w:rsidRPr="00970654">
        <w:rPr>
          <w:rFonts w:ascii="Times New Roman" w:eastAsia="Times New Roman" w:hAnsi="Times New Roman" w:cs="Times New Roman"/>
          <w:b/>
          <w:color w:val="222222"/>
          <w:sz w:val="24"/>
          <w:szCs w:val="24"/>
        </w:rPr>
        <w:t>, 31,33)</w:t>
      </w:r>
    </w:p>
    <w:p w:rsidR="00B56101" w:rsidRPr="00970654" w:rsidRDefault="00D86B55" w:rsidP="00B56101">
      <w:pPr>
        <w:shd w:val="clear" w:color="auto" w:fill="FFFFFF"/>
        <w:spacing w:after="0" w:line="240" w:lineRule="auto"/>
        <w:rPr>
          <w:rFonts w:ascii="Times New Roman" w:hAnsi="Times New Roman" w:cs="Times New Roman"/>
          <w:color w:val="222222"/>
          <w:sz w:val="24"/>
          <w:szCs w:val="24"/>
        </w:rPr>
      </w:pPr>
      <w:r w:rsidRPr="00F00679">
        <w:rPr>
          <w:rFonts w:ascii="Times New Roman" w:eastAsia="Times New Roman" w:hAnsi="Times New Roman" w:cs="Times New Roman"/>
          <w:color w:val="222222"/>
          <w:sz w:val="24"/>
          <w:szCs w:val="24"/>
        </w:rPr>
        <w:t> </w:t>
      </w:r>
    </w:p>
    <w:p w:rsidR="00B56101" w:rsidRPr="00970654" w:rsidRDefault="00B56101" w:rsidP="00B56101">
      <w:pPr>
        <w:shd w:val="clear" w:color="auto" w:fill="FFFFFF"/>
        <w:spacing w:after="0" w:line="240" w:lineRule="auto"/>
        <w:ind w:left="283"/>
        <w:rPr>
          <w:rFonts w:ascii="Times New Roman" w:hAnsi="Times New Roman" w:cs="Times New Roman"/>
          <w:b/>
          <w:color w:val="222222"/>
          <w:sz w:val="24"/>
          <w:szCs w:val="24"/>
        </w:rPr>
      </w:pPr>
      <w:r w:rsidRPr="00970654">
        <w:rPr>
          <w:rFonts w:ascii="Times New Roman" w:eastAsia="Times New Roman" w:hAnsi="Times New Roman" w:cs="Times New Roman"/>
          <w:b/>
          <w:color w:val="222222"/>
          <w:sz w:val="24"/>
          <w:szCs w:val="24"/>
        </w:rPr>
        <w:t xml:space="preserve">3-1.      Read verses 29-30. </w:t>
      </w:r>
    </w:p>
    <w:p w:rsidR="00704A1A" w:rsidRPr="00970654" w:rsidRDefault="00704A1A" w:rsidP="00B56101">
      <w:pPr>
        <w:shd w:val="clear" w:color="auto" w:fill="FFFFFF"/>
        <w:spacing w:after="0" w:line="240" w:lineRule="auto"/>
        <w:ind w:left="283"/>
        <w:rPr>
          <w:rFonts w:cstheme="minorHAnsi"/>
          <w:color w:val="222222"/>
          <w:sz w:val="24"/>
          <w:szCs w:val="24"/>
        </w:rPr>
      </w:pPr>
      <w:r w:rsidRPr="00970654">
        <w:rPr>
          <w:rStyle w:val="text"/>
          <w:rFonts w:cstheme="minorHAnsi"/>
          <w:b/>
          <w:bCs/>
          <w:color w:val="000000"/>
          <w:sz w:val="24"/>
          <w:szCs w:val="24"/>
          <w:shd w:val="clear" w:color="auto" w:fill="FFFFFF"/>
          <w:vertAlign w:val="superscript"/>
        </w:rPr>
        <w:t>29 </w:t>
      </w:r>
      <w:r w:rsidRPr="00970654">
        <w:rPr>
          <w:rStyle w:val="text"/>
          <w:rFonts w:cstheme="minorHAnsi"/>
          <w:color w:val="000000"/>
          <w:sz w:val="24"/>
          <w:szCs w:val="24"/>
          <w:shd w:val="clear" w:color="auto" w:fill="FFFFFF"/>
        </w:rPr>
        <w:t>Then God said, “I give you every seed-bearing plant on the face of the whole earth and every tree that has fruit with seed in it. They will be yours for food.</w:t>
      </w:r>
      <w:r w:rsidRPr="00970654">
        <w:rPr>
          <w:rFonts w:cstheme="minorHAnsi"/>
          <w:color w:val="000000"/>
          <w:sz w:val="24"/>
          <w:szCs w:val="24"/>
          <w:shd w:val="clear" w:color="auto" w:fill="FFFFFF"/>
        </w:rPr>
        <w:t> </w:t>
      </w:r>
      <w:r w:rsidRPr="00970654">
        <w:rPr>
          <w:rStyle w:val="text"/>
          <w:rFonts w:cstheme="minorHAnsi"/>
          <w:b/>
          <w:bCs/>
          <w:color w:val="000000"/>
          <w:sz w:val="24"/>
          <w:szCs w:val="24"/>
          <w:shd w:val="clear" w:color="auto" w:fill="FFFFFF"/>
          <w:vertAlign w:val="superscript"/>
        </w:rPr>
        <w:t>30 </w:t>
      </w:r>
      <w:r w:rsidRPr="00970654">
        <w:rPr>
          <w:rStyle w:val="text"/>
          <w:rFonts w:cstheme="minorHAnsi"/>
          <w:color w:val="000000"/>
          <w:sz w:val="24"/>
          <w:szCs w:val="24"/>
          <w:shd w:val="clear" w:color="auto" w:fill="FFFFFF"/>
        </w:rPr>
        <w:t>And to all the beasts of the earth and all the birds in the sky and all the creatures that move along the ground—everything that has the breath of life in it—I give every green plant for food.” And it was so.</w:t>
      </w:r>
    </w:p>
    <w:p w:rsidR="00704A1A" w:rsidRPr="00F00679" w:rsidRDefault="00704A1A" w:rsidP="00970654">
      <w:pPr>
        <w:shd w:val="clear" w:color="auto" w:fill="FFFFFF"/>
        <w:spacing w:after="0" w:line="240" w:lineRule="auto"/>
        <w:rPr>
          <w:rFonts w:ascii="Times New Roman" w:hAnsi="Times New Roman" w:cs="Times New Roman"/>
          <w:color w:val="222222"/>
          <w:sz w:val="24"/>
          <w:szCs w:val="24"/>
        </w:rPr>
      </w:pPr>
    </w:p>
    <w:p w:rsidR="00B56101" w:rsidRPr="00970654" w:rsidRDefault="00B56101" w:rsidP="00B56101">
      <w:pPr>
        <w:shd w:val="clear" w:color="auto" w:fill="FFFFFF"/>
        <w:spacing w:after="0" w:line="240" w:lineRule="auto"/>
        <w:ind w:left="283"/>
        <w:rPr>
          <w:rFonts w:ascii="Times New Roman" w:hAnsi="Times New Roman" w:cs="Times New Roman"/>
          <w:b/>
          <w:color w:val="222222"/>
          <w:sz w:val="24"/>
          <w:szCs w:val="24"/>
        </w:rPr>
      </w:pPr>
      <w:r w:rsidRPr="00970654">
        <w:rPr>
          <w:rFonts w:ascii="Times New Roman" w:eastAsia="Times New Roman" w:hAnsi="Times New Roman" w:cs="Times New Roman"/>
          <w:b/>
          <w:color w:val="222222"/>
          <w:sz w:val="24"/>
          <w:szCs w:val="24"/>
        </w:rPr>
        <w:t xml:space="preserve">3-2.How did God provide for the physical needs of mankind doing God's work? </w:t>
      </w:r>
    </w:p>
    <w:p w:rsidR="00704A1A" w:rsidRPr="00F00679" w:rsidRDefault="00704A1A" w:rsidP="00704A1A">
      <w:pPr>
        <w:numPr>
          <w:ilvl w:val="0"/>
          <w:numId w:val="9"/>
        </w:numPr>
        <w:suppressAutoHyphens/>
        <w:spacing w:after="0" w:line="240" w:lineRule="auto"/>
        <w:jc w:val="both"/>
        <w:rPr>
          <w:rFonts w:ascii="Times New Roman" w:hAnsi="Times New Roman" w:cs="Times New Roman"/>
        </w:rPr>
      </w:pPr>
      <w:r w:rsidRPr="00F00679">
        <w:rPr>
          <w:rFonts w:ascii="Times New Roman" w:hAnsi="Times New Roman" w:cs="Times New Roman"/>
        </w:rPr>
        <w:t>God provides food for man.  Here, "food" has the meaning of everything we need to maintain our life like security.</w:t>
      </w:r>
    </w:p>
    <w:p w:rsidR="00970654" w:rsidRDefault="00A06907" w:rsidP="00970654">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70654">
        <w:rPr>
          <w:rFonts w:ascii="Times New Roman" w:hAnsi="Times New Roman" w:cs="Times New Roman"/>
          <w:szCs w:val="24"/>
        </w:rPr>
        <w:t xml:space="preserve"> When man was working hard, doing God's work, then God said, "I give you every seed-bearing plant on the face of the whole earth and every tree that has fruit with seed in it. They will be yours for food." God provided vegetables and fruit as food for man and animals. </w:t>
      </w:r>
    </w:p>
    <w:p w:rsidR="00970654" w:rsidRDefault="00A06907" w:rsidP="00970654">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70654">
        <w:rPr>
          <w:rFonts w:ascii="Times New Roman" w:hAnsi="Times New Roman" w:cs="Times New Roman"/>
          <w:szCs w:val="24"/>
        </w:rPr>
        <w:t xml:space="preserve">There was no need to struggle for survival. Animals did not need to prey on each other. The lion and the lamb could lie down together. </w:t>
      </w:r>
    </w:p>
    <w:p w:rsidR="00970654" w:rsidRDefault="00A06907" w:rsidP="00970654">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70654">
        <w:rPr>
          <w:rFonts w:ascii="Times New Roman" w:hAnsi="Times New Roman" w:cs="Times New Roman"/>
          <w:szCs w:val="24"/>
        </w:rPr>
        <w:t xml:space="preserve">When man works hard to fulfill God's mission instead of working for himself, he is happy, and God provides what he needs for his physical life. </w:t>
      </w:r>
    </w:p>
    <w:p w:rsidR="00704A1A" w:rsidRPr="00AF71BD" w:rsidRDefault="00A06907" w:rsidP="00AF71BD">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70654">
        <w:rPr>
          <w:rFonts w:ascii="Times New Roman" w:hAnsi="Times New Roman" w:cs="Times New Roman"/>
          <w:szCs w:val="24"/>
        </w:rPr>
        <w:t>Even in a fallen world, Jesus promised to provide what we need to eat and drink and wear. (Mt 6:33) When man ignores his mission and only struggles to survive, he becomes full of fear and his life becomes meaningless.</w:t>
      </w:r>
    </w:p>
    <w:p w:rsidR="00704A1A" w:rsidRPr="0051009D" w:rsidRDefault="00704A1A" w:rsidP="00B56101">
      <w:pPr>
        <w:shd w:val="clear" w:color="auto" w:fill="FFFFFF"/>
        <w:spacing w:after="0" w:line="240" w:lineRule="auto"/>
        <w:ind w:left="283"/>
        <w:rPr>
          <w:rFonts w:ascii="Times New Roman" w:hAnsi="Times New Roman" w:cs="Times New Roman"/>
          <w:b/>
          <w:color w:val="222222"/>
          <w:sz w:val="24"/>
          <w:szCs w:val="24"/>
        </w:rPr>
      </w:pPr>
    </w:p>
    <w:p w:rsidR="00B56101" w:rsidRPr="0051009D" w:rsidRDefault="00B56101" w:rsidP="00B56101">
      <w:pPr>
        <w:shd w:val="clear" w:color="auto" w:fill="FFFFFF"/>
        <w:spacing w:after="0" w:line="240" w:lineRule="auto"/>
        <w:ind w:left="283"/>
        <w:rPr>
          <w:rFonts w:ascii="Times New Roman" w:eastAsia="Times New Roman" w:hAnsi="Times New Roman" w:cs="Times New Roman"/>
          <w:b/>
          <w:color w:val="222222"/>
          <w:sz w:val="24"/>
          <w:szCs w:val="24"/>
        </w:rPr>
      </w:pPr>
      <w:r w:rsidRPr="0051009D">
        <w:rPr>
          <w:rFonts w:ascii="Times New Roman" w:eastAsia="Times New Roman" w:hAnsi="Times New Roman" w:cs="Times New Roman"/>
          <w:b/>
          <w:color w:val="222222"/>
          <w:sz w:val="24"/>
          <w:szCs w:val="24"/>
        </w:rPr>
        <w:t xml:space="preserve">3-3. </w:t>
      </w:r>
      <w:proofErr w:type="gramStart"/>
      <w:r w:rsidRPr="0051009D">
        <w:rPr>
          <w:rFonts w:ascii="Times New Roman" w:eastAsia="Times New Roman" w:hAnsi="Times New Roman" w:cs="Times New Roman"/>
          <w:b/>
          <w:color w:val="222222"/>
          <w:sz w:val="24"/>
          <w:szCs w:val="24"/>
        </w:rPr>
        <w:t>How</w:t>
      </w:r>
      <w:proofErr w:type="gramEnd"/>
      <w:r w:rsidRPr="0051009D">
        <w:rPr>
          <w:rFonts w:ascii="Times New Roman" w:eastAsia="Times New Roman" w:hAnsi="Times New Roman" w:cs="Times New Roman"/>
          <w:b/>
          <w:color w:val="222222"/>
          <w:sz w:val="24"/>
          <w:szCs w:val="24"/>
        </w:rPr>
        <w:t xml:space="preserve"> should man respond to God's gracious gift? (Ps 104:14</w:t>
      </w:r>
      <w:proofErr w:type="gramStart"/>
      <w:r w:rsidRPr="0051009D">
        <w:rPr>
          <w:rFonts w:ascii="Times New Roman" w:eastAsia="Times New Roman" w:hAnsi="Times New Roman" w:cs="Times New Roman"/>
          <w:b/>
          <w:color w:val="222222"/>
          <w:sz w:val="24"/>
          <w:szCs w:val="24"/>
        </w:rPr>
        <w:t>,27</w:t>
      </w:r>
      <w:proofErr w:type="gramEnd"/>
      <w:r w:rsidRPr="0051009D">
        <w:rPr>
          <w:rFonts w:ascii="Times New Roman" w:eastAsia="Times New Roman" w:hAnsi="Times New Roman" w:cs="Times New Roman"/>
          <w:b/>
          <w:color w:val="222222"/>
          <w:sz w:val="24"/>
          <w:szCs w:val="24"/>
        </w:rPr>
        <w:t>, 31,33)</w:t>
      </w:r>
    </w:p>
    <w:p w:rsidR="00B56101" w:rsidRPr="00F00679" w:rsidRDefault="00B56101" w:rsidP="00D86B55">
      <w:pPr>
        <w:shd w:val="clear" w:color="auto" w:fill="FFFFFF"/>
        <w:spacing w:after="0" w:line="240" w:lineRule="auto"/>
        <w:rPr>
          <w:rFonts w:ascii="Times New Roman" w:eastAsia="Times New Roman" w:hAnsi="Times New Roman" w:cs="Times New Roman"/>
          <w:color w:val="222222"/>
          <w:sz w:val="24"/>
          <w:szCs w:val="24"/>
        </w:rPr>
      </w:pPr>
    </w:p>
    <w:p w:rsidR="00970654" w:rsidRPr="0051009D" w:rsidRDefault="00970654" w:rsidP="0051009D">
      <w:pPr>
        <w:pStyle w:val="ListParagraph"/>
        <w:widowControl w:val="0"/>
        <w:numPr>
          <w:ilvl w:val="0"/>
          <w:numId w:val="9"/>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51009D">
        <w:rPr>
          <w:rFonts w:ascii="Times New Roman" w:hAnsi="Times New Roman" w:cs="Times New Roman"/>
          <w:szCs w:val="24"/>
        </w:rPr>
        <w:t xml:space="preserve">These verses also teach us that God is the giver of abundant material things, and </w:t>
      </w:r>
      <w:r w:rsidRPr="0051009D">
        <w:rPr>
          <w:rFonts w:ascii="Times New Roman" w:hAnsi="Times New Roman" w:cs="Times New Roman"/>
          <w:b/>
          <w:szCs w:val="24"/>
          <w:u w:val="single"/>
        </w:rPr>
        <w:t>he wants mankind to be thankful.</w:t>
      </w:r>
      <w:r w:rsidRPr="0051009D">
        <w:rPr>
          <w:rFonts w:ascii="Times New Roman" w:hAnsi="Times New Roman" w:cs="Times New Roman"/>
          <w:szCs w:val="24"/>
        </w:rPr>
        <w:t xml:space="preserve"> When we are thankful for God's gifts, there is no room for complaints. </w:t>
      </w:r>
    </w:p>
    <w:p w:rsidR="00970654" w:rsidRPr="00F00679" w:rsidRDefault="00970654" w:rsidP="00970654">
      <w:pPr>
        <w:rPr>
          <w:rFonts w:ascii="Times New Roman" w:hAnsi="Times New Roman" w:cs="Times New Roman"/>
        </w:rPr>
      </w:pPr>
    </w:p>
    <w:p w:rsidR="00B56101" w:rsidRPr="00F00679" w:rsidRDefault="00B56101" w:rsidP="00D86B55">
      <w:pPr>
        <w:shd w:val="clear" w:color="auto" w:fill="FFFFFF"/>
        <w:spacing w:after="0" w:line="240" w:lineRule="auto"/>
        <w:rPr>
          <w:rFonts w:ascii="Times New Roman" w:hAnsi="Times New Roman" w:cs="Times New Roman"/>
          <w:color w:val="222222"/>
          <w:sz w:val="24"/>
          <w:szCs w:val="24"/>
        </w:rPr>
      </w:pPr>
    </w:p>
    <w:p w:rsidR="00704A1A" w:rsidRPr="00F00679" w:rsidRDefault="00704A1A" w:rsidP="00D86B55">
      <w:pPr>
        <w:shd w:val="clear" w:color="auto" w:fill="FFFFFF"/>
        <w:spacing w:after="0" w:line="240" w:lineRule="auto"/>
        <w:rPr>
          <w:rFonts w:ascii="Times New Roman" w:hAnsi="Times New Roman" w:cs="Times New Roman"/>
          <w:color w:val="222222"/>
          <w:sz w:val="24"/>
          <w:szCs w:val="24"/>
        </w:rPr>
      </w:pPr>
    </w:p>
    <w:p w:rsidR="00704A1A" w:rsidRPr="00F00679" w:rsidRDefault="00704A1A" w:rsidP="00D86B55">
      <w:pPr>
        <w:shd w:val="clear" w:color="auto" w:fill="FFFFFF"/>
        <w:spacing w:after="0" w:line="240" w:lineRule="auto"/>
        <w:rPr>
          <w:rFonts w:ascii="Times New Roman" w:hAnsi="Times New Roman" w:cs="Times New Roman"/>
          <w:color w:val="222222"/>
          <w:sz w:val="24"/>
          <w:szCs w:val="24"/>
        </w:rPr>
      </w:pPr>
    </w:p>
    <w:p w:rsidR="00B56101" w:rsidRPr="00F00679" w:rsidRDefault="00B56101" w:rsidP="00D86B55">
      <w:pPr>
        <w:shd w:val="clear" w:color="auto" w:fill="FFFFFF"/>
        <w:spacing w:after="0" w:line="240" w:lineRule="auto"/>
        <w:rPr>
          <w:rFonts w:ascii="Times New Roman" w:eastAsia="Times New Roman" w:hAnsi="Times New Roman" w:cs="Times New Roman"/>
          <w:color w:val="222222"/>
          <w:sz w:val="24"/>
          <w:szCs w:val="24"/>
        </w:rPr>
      </w:pPr>
    </w:p>
    <w:p w:rsidR="00D86B55" w:rsidRPr="0051009D" w:rsidRDefault="00D86B55" w:rsidP="00D86B55">
      <w:pPr>
        <w:shd w:val="clear" w:color="auto" w:fill="FFFFFF"/>
        <w:spacing w:after="0" w:line="240" w:lineRule="auto"/>
        <w:ind w:left="283"/>
        <w:rPr>
          <w:rFonts w:ascii="Times New Roman" w:eastAsia="Times New Roman" w:hAnsi="Times New Roman" w:cs="Times New Roman"/>
          <w:b/>
          <w:color w:val="222222"/>
          <w:sz w:val="24"/>
          <w:szCs w:val="24"/>
        </w:rPr>
      </w:pPr>
      <w:r w:rsidRPr="0051009D">
        <w:rPr>
          <w:rFonts w:ascii="Times New Roman" w:eastAsia="Times New Roman" w:hAnsi="Times New Roman" w:cs="Times New Roman"/>
          <w:b/>
          <w:color w:val="222222"/>
          <w:sz w:val="24"/>
          <w:szCs w:val="24"/>
        </w:rPr>
        <w:t xml:space="preserve">4.      Read verse 31. What does verse 31 teach us about God and the world he created? </w:t>
      </w:r>
      <w:proofErr w:type="gramStart"/>
      <w:r w:rsidRPr="0051009D">
        <w:rPr>
          <w:rFonts w:ascii="Times New Roman" w:eastAsia="Times New Roman" w:hAnsi="Times New Roman" w:cs="Times New Roman"/>
          <w:b/>
          <w:color w:val="222222"/>
          <w:sz w:val="24"/>
          <w:szCs w:val="24"/>
        </w:rPr>
        <w:t>About myself?</w:t>
      </w:r>
      <w:proofErr w:type="gramEnd"/>
      <w:r w:rsidRPr="0051009D">
        <w:rPr>
          <w:rFonts w:ascii="Times New Roman" w:eastAsia="Times New Roman" w:hAnsi="Times New Roman" w:cs="Times New Roman"/>
          <w:b/>
          <w:color w:val="222222"/>
          <w:sz w:val="24"/>
          <w:szCs w:val="24"/>
        </w:rPr>
        <w:t xml:space="preserve"> What difference does it make for me to know that God created me for a good purpose? (Eph 2:10)</w:t>
      </w:r>
    </w:p>
    <w:p w:rsidR="00B56101" w:rsidRPr="0051009D" w:rsidRDefault="00B56101" w:rsidP="00D86B55">
      <w:pPr>
        <w:shd w:val="clear" w:color="auto" w:fill="FFFFFF"/>
        <w:spacing w:after="0" w:line="240" w:lineRule="auto"/>
        <w:ind w:left="283"/>
        <w:rPr>
          <w:rFonts w:ascii="Times New Roman" w:eastAsia="Times New Roman" w:hAnsi="Times New Roman" w:cs="Times New Roman"/>
          <w:b/>
          <w:color w:val="222222"/>
          <w:sz w:val="24"/>
          <w:szCs w:val="24"/>
        </w:rPr>
      </w:pPr>
    </w:p>
    <w:p w:rsidR="00B56101" w:rsidRPr="0051009D" w:rsidRDefault="00B56101" w:rsidP="00B56101">
      <w:pPr>
        <w:shd w:val="clear" w:color="auto" w:fill="FFFFFF"/>
        <w:spacing w:after="0" w:line="240" w:lineRule="auto"/>
        <w:ind w:left="283"/>
        <w:rPr>
          <w:rFonts w:ascii="Times New Roman" w:hAnsi="Times New Roman" w:cs="Times New Roman"/>
          <w:b/>
          <w:color w:val="222222"/>
          <w:sz w:val="24"/>
          <w:szCs w:val="24"/>
        </w:rPr>
      </w:pPr>
      <w:r w:rsidRPr="0051009D">
        <w:rPr>
          <w:rFonts w:ascii="Times New Roman" w:eastAsia="Times New Roman" w:hAnsi="Times New Roman" w:cs="Times New Roman"/>
          <w:b/>
          <w:color w:val="222222"/>
          <w:sz w:val="24"/>
          <w:szCs w:val="24"/>
        </w:rPr>
        <w:t xml:space="preserve">4-1.      Read verse 31. </w:t>
      </w:r>
    </w:p>
    <w:p w:rsidR="00704A1A" w:rsidRPr="0051009D" w:rsidRDefault="00704A1A" w:rsidP="00B56101">
      <w:pPr>
        <w:shd w:val="clear" w:color="auto" w:fill="FFFFFF"/>
        <w:spacing w:after="0" w:line="240" w:lineRule="auto"/>
        <w:ind w:left="283"/>
        <w:rPr>
          <w:rFonts w:cstheme="minorHAnsi"/>
          <w:color w:val="222222"/>
          <w:sz w:val="24"/>
          <w:szCs w:val="24"/>
        </w:rPr>
      </w:pPr>
      <w:r w:rsidRPr="0051009D">
        <w:rPr>
          <w:rFonts w:cstheme="minorHAnsi"/>
          <w:b/>
          <w:bCs/>
          <w:color w:val="000000"/>
          <w:sz w:val="24"/>
          <w:szCs w:val="24"/>
          <w:shd w:val="clear" w:color="auto" w:fill="FFFFFF"/>
          <w:vertAlign w:val="superscript"/>
        </w:rPr>
        <w:t>31 </w:t>
      </w:r>
      <w:r w:rsidRPr="0051009D">
        <w:rPr>
          <w:rFonts w:cstheme="minorHAnsi"/>
          <w:color w:val="000000"/>
          <w:sz w:val="24"/>
          <w:szCs w:val="24"/>
          <w:shd w:val="clear" w:color="auto" w:fill="FFFFFF"/>
        </w:rPr>
        <w:t>God saw all that he had made, and it was very good. And there was evening, and there was morning—the sixth day.</w:t>
      </w:r>
    </w:p>
    <w:p w:rsidR="00704A1A" w:rsidRPr="00F00679" w:rsidRDefault="00704A1A" w:rsidP="0051009D">
      <w:pPr>
        <w:shd w:val="clear" w:color="auto" w:fill="FFFFFF"/>
        <w:spacing w:after="0" w:line="240" w:lineRule="auto"/>
        <w:rPr>
          <w:rFonts w:ascii="Times New Roman" w:hAnsi="Times New Roman" w:cs="Times New Roman"/>
          <w:color w:val="222222"/>
          <w:sz w:val="24"/>
          <w:szCs w:val="24"/>
        </w:rPr>
      </w:pPr>
    </w:p>
    <w:p w:rsidR="00B56101" w:rsidRPr="0051009D" w:rsidRDefault="00B56101" w:rsidP="00B56101">
      <w:pPr>
        <w:shd w:val="clear" w:color="auto" w:fill="FFFFFF"/>
        <w:spacing w:after="0" w:line="240" w:lineRule="auto"/>
        <w:ind w:left="283"/>
        <w:rPr>
          <w:rFonts w:ascii="Times New Roman" w:hAnsi="Times New Roman" w:cs="Times New Roman"/>
          <w:b/>
          <w:color w:val="222222"/>
          <w:sz w:val="24"/>
          <w:szCs w:val="24"/>
        </w:rPr>
      </w:pPr>
      <w:r w:rsidRPr="0051009D">
        <w:rPr>
          <w:rFonts w:ascii="Times New Roman" w:eastAsia="Times New Roman" w:hAnsi="Times New Roman" w:cs="Times New Roman"/>
          <w:b/>
          <w:color w:val="222222"/>
          <w:sz w:val="24"/>
          <w:szCs w:val="24"/>
        </w:rPr>
        <w:t xml:space="preserve">4-2.What </w:t>
      </w:r>
      <w:proofErr w:type="gramStart"/>
      <w:r w:rsidRPr="0051009D">
        <w:rPr>
          <w:rFonts w:ascii="Times New Roman" w:eastAsia="Times New Roman" w:hAnsi="Times New Roman" w:cs="Times New Roman"/>
          <w:b/>
          <w:color w:val="222222"/>
          <w:sz w:val="24"/>
          <w:szCs w:val="24"/>
        </w:rPr>
        <w:t>does</w:t>
      </w:r>
      <w:proofErr w:type="gramEnd"/>
      <w:r w:rsidRPr="0051009D">
        <w:rPr>
          <w:rFonts w:ascii="Times New Roman" w:eastAsia="Times New Roman" w:hAnsi="Times New Roman" w:cs="Times New Roman"/>
          <w:b/>
          <w:color w:val="222222"/>
          <w:sz w:val="24"/>
          <w:szCs w:val="24"/>
        </w:rPr>
        <w:t xml:space="preserve"> verse 31 teach us about God and the world he created? </w:t>
      </w:r>
      <w:proofErr w:type="gramStart"/>
      <w:r w:rsidRPr="0051009D">
        <w:rPr>
          <w:rFonts w:ascii="Times New Roman" w:eastAsia="Times New Roman" w:hAnsi="Times New Roman" w:cs="Times New Roman"/>
          <w:b/>
          <w:color w:val="222222"/>
          <w:sz w:val="24"/>
          <w:szCs w:val="24"/>
        </w:rPr>
        <w:t>About myself?</w:t>
      </w:r>
      <w:proofErr w:type="gramEnd"/>
      <w:r w:rsidRPr="0051009D">
        <w:rPr>
          <w:rFonts w:ascii="Times New Roman" w:eastAsia="Times New Roman" w:hAnsi="Times New Roman" w:cs="Times New Roman"/>
          <w:b/>
          <w:color w:val="222222"/>
          <w:sz w:val="24"/>
          <w:szCs w:val="24"/>
        </w:rPr>
        <w:t xml:space="preserve"> </w:t>
      </w:r>
    </w:p>
    <w:p w:rsidR="0051009D" w:rsidRDefault="0051009D" w:rsidP="0051009D">
      <w:pPr>
        <w:pStyle w:val="ListParagraph"/>
        <w:widowControl w:val="0"/>
        <w:numPr>
          <w:ilvl w:val="0"/>
          <w:numId w:val="9"/>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Pr>
          <w:rFonts w:ascii="Times New Roman" w:hAnsi="Times New Roman" w:cs="Times New Roman" w:hint="eastAsia"/>
          <w:szCs w:val="24"/>
        </w:rPr>
        <w:t>W</w:t>
      </w:r>
      <w:r w:rsidR="00A06907" w:rsidRPr="0051009D">
        <w:rPr>
          <w:rFonts w:ascii="Times New Roman" w:hAnsi="Times New Roman" w:cs="Times New Roman"/>
          <w:szCs w:val="24"/>
        </w:rPr>
        <w:t>hen he finished creating man, God saw all that he had made, and it was very good." The adverb "very" is added.</w:t>
      </w:r>
    </w:p>
    <w:p w:rsidR="00DF6D99" w:rsidRDefault="00A06907" w:rsidP="00DF6D99">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51009D">
        <w:rPr>
          <w:rFonts w:ascii="Times New Roman" w:hAnsi="Times New Roman" w:cs="Times New Roman"/>
          <w:szCs w:val="24"/>
        </w:rPr>
        <w:t xml:space="preserve"> This verse tells us that God was pleased, not only with each individual part of his creation, but also with the harmony and beauty of the whole.</w:t>
      </w:r>
    </w:p>
    <w:p w:rsidR="00DF6D99" w:rsidRPr="00DF6D99" w:rsidRDefault="00DF6D99" w:rsidP="00DF6D99">
      <w:pPr>
        <w:pStyle w:val="ListParagraph"/>
        <w:numPr>
          <w:ilvl w:val="0"/>
          <w:numId w:val="7"/>
        </w:numPr>
        <w:shd w:val="clear" w:color="auto" w:fill="FFFFFF"/>
        <w:spacing w:after="0" w:line="240" w:lineRule="auto"/>
        <w:rPr>
          <w:rFonts w:ascii="Times New Roman" w:hAnsi="Times New Roman" w:cs="Times New Roman"/>
          <w:color w:val="222222"/>
          <w:sz w:val="24"/>
          <w:szCs w:val="24"/>
        </w:rPr>
      </w:pPr>
      <w:r w:rsidRPr="00F00679">
        <w:rPr>
          <w:rFonts w:ascii="Times New Roman" w:hAnsi="Times New Roman" w:cs="Times New Roman"/>
          <w:szCs w:val="24"/>
        </w:rPr>
        <w:t>Then he created man</w:t>
      </w:r>
      <w:r w:rsidRPr="00F00679">
        <w:rPr>
          <w:rFonts w:ascii="Times New Roman" w:hAnsi="Times New Roman" w:cs="Times New Roman"/>
          <w:b/>
          <w:szCs w:val="24"/>
        </w:rPr>
        <w:t>, the crown and glory of his creation.</w:t>
      </w:r>
    </w:p>
    <w:p w:rsidR="00A06907" w:rsidRDefault="00A06907" w:rsidP="00A06907">
      <w:pPr>
        <w:pStyle w:val="ListParagraph"/>
        <w:widowControl w:val="0"/>
        <w:numPr>
          <w:ilvl w:val="0"/>
          <w:numId w:val="9"/>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DF6D99">
        <w:rPr>
          <w:rFonts w:ascii="Times New Roman" w:hAnsi="Times New Roman" w:cs="Times New Roman"/>
          <w:szCs w:val="24"/>
        </w:rPr>
        <w:t xml:space="preserve"> </w:t>
      </w:r>
      <w:r w:rsidR="0051009D" w:rsidRPr="00DF6D99">
        <w:rPr>
          <w:rFonts w:ascii="Times New Roman" w:hAnsi="Times New Roman" w:cs="Times New Roman" w:hint="eastAsia"/>
          <w:szCs w:val="24"/>
        </w:rPr>
        <w:t xml:space="preserve">When </w:t>
      </w:r>
      <w:r w:rsidRPr="00DF6D99">
        <w:rPr>
          <w:rFonts w:ascii="Times New Roman" w:hAnsi="Times New Roman" w:cs="Times New Roman"/>
          <w:szCs w:val="24"/>
        </w:rPr>
        <w:t>I discover myself in God's</w:t>
      </w:r>
      <w:r w:rsidR="0051009D" w:rsidRPr="00DF6D99">
        <w:rPr>
          <w:rFonts w:ascii="Times New Roman" w:hAnsi="Times New Roman" w:cs="Times New Roman" w:hint="eastAsia"/>
          <w:szCs w:val="24"/>
        </w:rPr>
        <w:t xml:space="preserve"> sight, his </w:t>
      </w:r>
      <w:r w:rsidRPr="00DF6D99">
        <w:rPr>
          <w:rFonts w:ascii="Times New Roman" w:hAnsi="Times New Roman" w:cs="Times New Roman"/>
          <w:szCs w:val="24"/>
        </w:rPr>
        <w:t>will and providence, I can know who I am. Each of us has his own unique individuality in God</w:t>
      </w:r>
    </w:p>
    <w:p w:rsidR="00DF6D99" w:rsidRPr="00DF6D99" w:rsidRDefault="00DF6D99" w:rsidP="00DF6D99">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F00679">
        <w:rPr>
          <w:rFonts w:ascii="Times New Roman" w:hAnsi="Times New Roman" w:cs="Times New Roman"/>
          <w:szCs w:val="24"/>
        </w:rPr>
        <w:t>Each of us must accept himself as God's good creation. We must not hate ourselves or despise the way we look or the talents and abilities God has given us. And we must deeply respect other people.</w:t>
      </w:r>
    </w:p>
    <w:p w:rsidR="00A06907" w:rsidRPr="00F00679" w:rsidRDefault="00A06907" w:rsidP="00DF6D99">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F00679">
        <w:rPr>
          <w:rFonts w:ascii="Times New Roman" w:hAnsi="Times New Roman" w:cs="Times New Roman"/>
          <w:szCs w:val="24"/>
        </w:rPr>
        <w:t xml:space="preserve">When we deeply accept God's sovereignty and seek to glorify God, we can live joyful and meaningful lives. God has created each of us for a good purpose. When we accept ourselves as God accepts us, and </w:t>
      </w:r>
      <w:proofErr w:type="gramStart"/>
      <w:r w:rsidRPr="00F00679">
        <w:rPr>
          <w:rFonts w:ascii="Times New Roman" w:hAnsi="Times New Roman" w:cs="Times New Roman"/>
          <w:szCs w:val="24"/>
        </w:rPr>
        <w:t>see</w:t>
      </w:r>
      <w:proofErr w:type="gramEnd"/>
      <w:r w:rsidRPr="00F00679">
        <w:rPr>
          <w:rFonts w:ascii="Times New Roman" w:hAnsi="Times New Roman" w:cs="Times New Roman"/>
          <w:szCs w:val="24"/>
        </w:rPr>
        <w:t xml:space="preserve"> others as God sees them, we can begin to grow and to discover the good purpose God has for each of us.</w:t>
      </w:r>
    </w:p>
    <w:p w:rsidR="00704A1A" w:rsidRPr="00DF6D99" w:rsidRDefault="00A06907" w:rsidP="00DF6D99">
      <w:pPr>
        <w:pStyle w:val="ListParagraph"/>
        <w:widowControl w:val="0"/>
        <w:numPr>
          <w:ilvl w:val="0"/>
          <w:numId w:val="9"/>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DF6D99">
        <w:rPr>
          <w:rFonts w:ascii="Times New Roman" w:hAnsi="Times New Roman" w:cs="Times New Roman"/>
          <w:szCs w:val="24"/>
        </w:rPr>
        <w:t>What is "good"? God is the one who sets the standards. He is the Creator, and he knows how his creation must function. The Bible is the "Owner's Manual." We study it to find out who God is and what duty he expects of us. We must accept his moral standards and his value system in order to live according to truth, and in order to be truly happy in his world.</w:t>
      </w:r>
    </w:p>
    <w:p w:rsidR="00704A1A" w:rsidRPr="00F00679" w:rsidRDefault="00704A1A" w:rsidP="00B56101">
      <w:pPr>
        <w:shd w:val="clear" w:color="auto" w:fill="FFFFFF"/>
        <w:spacing w:after="0" w:line="240" w:lineRule="auto"/>
        <w:ind w:left="283"/>
        <w:rPr>
          <w:rFonts w:ascii="Times New Roman" w:hAnsi="Times New Roman" w:cs="Times New Roman"/>
          <w:color w:val="222222"/>
          <w:sz w:val="24"/>
          <w:szCs w:val="24"/>
        </w:rPr>
      </w:pPr>
    </w:p>
    <w:p w:rsidR="00B56101" w:rsidRPr="00DF6D99" w:rsidRDefault="00B56101" w:rsidP="00B56101">
      <w:pPr>
        <w:shd w:val="clear" w:color="auto" w:fill="FFFFFF"/>
        <w:spacing w:after="0" w:line="240" w:lineRule="auto"/>
        <w:ind w:left="283"/>
        <w:rPr>
          <w:rFonts w:ascii="Times New Roman" w:eastAsia="Times New Roman" w:hAnsi="Times New Roman" w:cs="Times New Roman"/>
          <w:b/>
          <w:color w:val="222222"/>
          <w:sz w:val="24"/>
          <w:szCs w:val="24"/>
        </w:rPr>
      </w:pPr>
      <w:r w:rsidRPr="00DF6D99">
        <w:rPr>
          <w:rFonts w:ascii="Times New Roman" w:eastAsia="Times New Roman" w:hAnsi="Times New Roman" w:cs="Times New Roman"/>
          <w:b/>
          <w:color w:val="222222"/>
          <w:sz w:val="24"/>
          <w:szCs w:val="24"/>
        </w:rPr>
        <w:t>4-3.What difference does it make for me to know that God created me for a good purpose? (Eph 2:10)</w:t>
      </w:r>
    </w:p>
    <w:p w:rsidR="00B56101" w:rsidRPr="00F00679" w:rsidRDefault="00B56101" w:rsidP="00D86B55">
      <w:pPr>
        <w:shd w:val="clear" w:color="auto" w:fill="FFFFFF"/>
        <w:spacing w:after="0" w:line="240" w:lineRule="auto"/>
        <w:ind w:left="283"/>
        <w:rPr>
          <w:rFonts w:ascii="Times New Roman" w:eastAsia="Times New Roman" w:hAnsi="Times New Roman" w:cs="Times New Roman"/>
          <w:color w:val="222222"/>
          <w:sz w:val="24"/>
          <w:szCs w:val="24"/>
        </w:rPr>
      </w:pPr>
    </w:p>
    <w:p w:rsidR="00DF6D99" w:rsidRPr="00DF6D99" w:rsidRDefault="00DF6D99" w:rsidP="00DF6D99">
      <w:pPr>
        <w:pStyle w:val="ListParagraph"/>
        <w:widowControl w:val="0"/>
        <w:numPr>
          <w:ilvl w:val="0"/>
          <w:numId w:val="9"/>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DF6D99">
        <w:rPr>
          <w:rFonts w:ascii="Times New Roman" w:hAnsi="Times New Roman" w:cs="Times New Roman"/>
          <w:szCs w:val="24"/>
        </w:rPr>
        <w:t xml:space="preserve">God created us for his own glory, and our lives have purpose and meaning when we come to know God and glorify him. God made us to be happy. But apart from him, we cannot be really satisfied. </w:t>
      </w:r>
    </w:p>
    <w:p w:rsidR="00DF6D99" w:rsidRDefault="00DF6D99" w:rsidP="00DF6D99">
      <w:pPr>
        <w:pStyle w:val="ListParagraph"/>
        <w:numPr>
          <w:ilvl w:val="0"/>
          <w:numId w:val="9"/>
        </w:numPr>
        <w:rPr>
          <w:rFonts w:ascii="Times New Roman" w:hAnsi="Times New Roman" w:cs="Times New Roman"/>
          <w:b/>
          <w:u w:val="single"/>
        </w:rPr>
      </w:pPr>
      <w:r w:rsidRPr="00DF6D99">
        <w:rPr>
          <w:rFonts w:ascii="Times New Roman" w:hAnsi="Times New Roman" w:cs="Times New Roman"/>
        </w:rPr>
        <w:t xml:space="preserve">How can we be the objects of very great pleasure to God?  </w:t>
      </w:r>
      <w:r w:rsidRPr="00DF6D99">
        <w:rPr>
          <w:rFonts w:ascii="Times New Roman" w:hAnsi="Times New Roman" w:cs="Times New Roman"/>
          <w:b/>
          <w:u w:val="single"/>
        </w:rPr>
        <w:t>When we reveal the image of God and serve God's mission wholeheartedly.</w:t>
      </w:r>
    </w:p>
    <w:p w:rsidR="00DF6D99" w:rsidRPr="00DF6D99" w:rsidRDefault="00DF6D99" w:rsidP="00DF6D99">
      <w:pPr>
        <w:pStyle w:val="ListParagraph"/>
        <w:numPr>
          <w:ilvl w:val="0"/>
          <w:numId w:val="9"/>
        </w:numPr>
        <w:rPr>
          <w:rFonts w:cstheme="minorHAnsi"/>
          <w:b/>
          <w:sz w:val="24"/>
          <w:szCs w:val="24"/>
          <w:u w:val="single"/>
        </w:rPr>
      </w:pPr>
      <w:r w:rsidRPr="00DF6D99">
        <w:rPr>
          <w:rFonts w:cstheme="minorHAnsi"/>
          <w:b/>
          <w:bCs/>
          <w:color w:val="000000"/>
          <w:sz w:val="24"/>
          <w:szCs w:val="24"/>
          <w:shd w:val="clear" w:color="auto" w:fill="FFFFFF"/>
          <w:vertAlign w:val="superscript"/>
        </w:rPr>
        <w:t>10 </w:t>
      </w:r>
      <w:r w:rsidRPr="00DF6D99">
        <w:rPr>
          <w:rFonts w:cstheme="minorHAnsi"/>
          <w:color w:val="000000"/>
          <w:sz w:val="24"/>
          <w:szCs w:val="24"/>
          <w:shd w:val="clear" w:color="auto" w:fill="FFFFFF"/>
        </w:rPr>
        <w:t>For we are God’s handiwork, created in Christ Jesus to do good works, which God prepared in advance for us to do.</w:t>
      </w:r>
      <w:r w:rsidRPr="00DF6D99">
        <w:rPr>
          <w:rFonts w:ascii="Times New Roman" w:eastAsia="Times New Roman" w:hAnsi="Times New Roman" w:cs="Times New Roman"/>
          <w:b/>
          <w:color w:val="222222"/>
          <w:sz w:val="24"/>
          <w:szCs w:val="24"/>
        </w:rPr>
        <w:t xml:space="preserve"> (Eph 2:10)</w:t>
      </w:r>
    </w:p>
    <w:p w:rsidR="00B56101" w:rsidRPr="00F00679" w:rsidRDefault="00B56101" w:rsidP="00D86B55">
      <w:pPr>
        <w:shd w:val="clear" w:color="auto" w:fill="FFFFFF"/>
        <w:spacing w:after="0" w:line="240" w:lineRule="auto"/>
        <w:ind w:left="283"/>
        <w:rPr>
          <w:rFonts w:ascii="Times New Roman" w:eastAsia="Times New Roman" w:hAnsi="Times New Roman" w:cs="Times New Roman"/>
          <w:color w:val="222222"/>
          <w:sz w:val="24"/>
          <w:szCs w:val="24"/>
        </w:rPr>
      </w:pPr>
    </w:p>
    <w:p w:rsidR="00B56101" w:rsidRPr="00F00679" w:rsidRDefault="00D86B55" w:rsidP="00D86B55">
      <w:pPr>
        <w:shd w:val="clear" w:color="auto" w:fill="FFFFFF"/>
        <w:spacing w:after="0" w:line="240" w:lineRule="auto"/>
        <w:rPr>
          <w:rFonts w:ascii="Times New Roman" w:hAnsi="Times New Roman" w:cs="Times New Roman"/>
          <w:color w:val="000000"/>
          <w:sz w:val="24"/>
          <w:szCs w:val="24"/>
          <w:shd w:val="clear" w:color="auto" w:fill="FFFFFF"/>
        </w:rPr>
      </w:pPr>
      <w:r w:rsidRPr="00F00679">
        <w:rPr>
          <w:rFonts w:ascii="Times New Roman" w:eastAsia="Times New Roman" w:hAnsi="Times New Roman" w:cs="Times New Roman"/>
          <w:color w:val="222222"/>
          <w:sz w:val="24"/>
          <w:szCs w:val="24"/>
        </w:rPr>
        <w:t> </w:t>
      </w:r>
    </w:p>
    <w:p w:rsidR="00B56101" w:rsidRPr="00F00679" w:rsidRDefault="00B56101" w:rsidP="00D86B55">
      <w:pPr>
        <w:shd w:val="clear" w:color="auto" w:fill="FFFFFF"/>
        <w:spacing w:after="0" w:line="240" w:lineRule="auto"/>
        <w:rPr>
          <w:rFonts w:ascii="Times New Roman" w:eastAsia="Times New Roman" w:hAnsi="Times New Roman" w:cs="Times New Roman"/>
          <w:color w:val="222222"/>
          <w:sz w:val="24"/>
          <w:szCs w:val="24"/>
        </w:rPr>
      </w:pPr>
    </w:p>
    <w:p w:rsidR="00D86B55" w:rsidRPr="007F2E80" w:rsidRDefault="00D86B55" w:rsidP="00D86B55">
      <w:pPr>
        <w:shd w:val="clear" w:color="auto" w:fill="FFFFFF"/>
        <w:spacing w:after="0" w:line="240" w:lineRule="auto"/>
        <w:ind w:left="283"/>
        <w:rPr>
          <w:rFonts w:ascii="Times New Roman" w:eastAsia="Times New Roman" w:hAnsi="Times New Roman" w:cs="Times New Roman"/>
          <w:b/>
          <w:color w:val="222222"/>
          <w:sz w:val="24"/>
          <w:szCs w:val="24"/>
        </w:rPr>
      </w:pPr>
      <w:r w:rsidRPr="007F2E80">
        <w:rPr>
          <w:rFonts w:ascii="Times New Roman" w:eastAsia="Times New Roman" w:hAnsi="Times New Roman" w:cs="Times New Roman"/>
          <w:b/>
          <w:color w:val="222222"/>
          <w:sz w:val="24"/>
          <w:szCs w:val="24"/>
        </w:rPr>
        <w:t>5.      Read 2:1-3. What did God do on the seventh day? Why did he bless the seventh day and make it holy? (See Mk 2:27) How can we find real rest? (Mt 11:28-29)</w:t>
      </w:r>
    </w:p>
    <w:p w:rsidR="00B56101" w:rsidRPr="007F2E80" w:rsidRDefault="00B56101" w:rsidP="00D86B55">
      <w:pPr>
        <w:shd w:val="clear" w:color="auto" w:fill="FFFFFF"/>
        <w:spacing w:after="0" w:line="240" w:lineRule="auto"/>
        <w:ind w:left="283"/>
        <w:rPr>
          <w:rFonts w:ascii="Times New Roman" w:eastAsia="Times New Roman" w:hAnsi="Times New Roman" w:cs="Times New Roman"/>
          <w:b/>
          <w:color w:val="222222"/>
          <w:sz w:val="24"/>
          <w:szCs w:val="24"/>
        </w:rPr>
      </w:pPr>
    </w:p>
    <w:p w:rsidR="00704A1A" w:rsidRPr="007F2E80" w:rsidRDefault="00B56101" w:rsidP="00B56101">
      <w:pPr>
        <w:shd w:val="clear" w:color="auto" w:fill="FFFFFF"/>
        <w:spacing w:after="0" w:line="240" w:lineRule="auto"/>
        <w:ind w:left="283"/>
        <w:rPr>
          <w:rFonts w:ascii="Times New Roman" w:hAnsi="Times New Roman" w:cs="Times New Roman"/>
          <w:b/>
          <w:color w:val="222222"/>
          <w:sz w:val="24"/>
          <w:szCs w:val="24"/>
        </w:rPr>
      </w:pPr>
      <w:r w:rsidRPr="007F2E80">
        <w:rPr>
          <w:rFonts w:ascii="Times New Roman" w:eastAsia="Times New Roman" w:hAnsi="Times New Roman" w:cs="Times New Roman"/>
          <w:b/>
          <w:color w:val="222222"/>
          <w:sz w:val="24"/>
          <w:szCs w:val="24"/>
        </w:rPr>
        <w:t xml:space="preserve">5-1.      Read 2:1-3. </w:t>
      </w:r>
    </w:p>
    <w:p w:rsidR="00704A1A" w:rsidRPr="007F2E80" w:rsidRDefault="00704A1A" w:rsidP="007F2E80">
      <w:pPr>
        <w:pStyle w:val="hang-2"/>
        <w:shd w:val="clear" w:color="auto" w:fill="FFFFFF"/>
        <w:spacing w:before="0" w:beforeAutospacing="0" w:after="79" w:afterAutospacing="0" w:line="190" w:lineRule="atLeast"/>
        <w:ind w:left="480" w:hanging="480"/>
        <w:jc w:val="both"/>
        <w:rPr>
          <w:rFonts w:asciiTheme="minorHAnsi" w:hAnsiTheme="minorHAnsi" w:cstheme="minorHAnsi"/>
          <w:color w:val="000000"/>
        </w:rPr>
      </w:pPr>
      <w:r w:rsidRPr="007F2E80">
        <w:rPr>
          <w:rStyle w:val="text"/>
          <w:rFonts w:asciiTheme="minorHAnsi" w:hAnsiTheme="minorHAnsi" w:cstheme="minorHAnsi"/>
          <w:color w:val="000000"/>
        </w:rPr>
        <w:t>Thus the heavens and the earth were completed in all their vast array.</w:t>
      </w:r>
      <w:r w:rsidRPr="007F2E80">
        <w:rPr>
          <w:rStyle w:val="text"/>
          <w:rFonts w:asciiTheme="minorHAnsi" w:hAnsiTheme="minorHAnsi" w:cstheme="minorHAnsi"/>
          <w:b/>
          <w:bCs/>
          <w:color w:val="000000"/>
          <w:vertAlign w:val="superscript"/>
        </w:rPr>
        <w:t>2 </w:t>
      </w:r>
      <w:proofErr w:type="gramStart"/>
      <w:r w:rsidRPr="007F2E80">
        <w:rPr>
          <w:rStyle w:val="text"/>
          <w:rFonts w:asciiTheme="minorHAnsi" w:hAnsiTheme="minorHAnsi" w:cstheme="minorHAnsi"/>
          <w:color w:val="000000"/>
        </w:rPr>
        <w:t>By</w:t>
      </w:r>
      <w:proofErr w:type="gramEnd"/>
      <w:r w:rsidRPr="007F2E80">
        <w:rPr>
          <w:rStyle w:val="text"/>
          <w:rFonts w:asciiTheme="minorHAnsi" w:hAnsiTheme="minorHAnsi" w:cstheme="minorHAnsi"/>
          <w:color w:val="000000"/>
        </w:rPr>
        <w:t xml:space="preserve"> the seventh day</w:t>
      </w:r>
      <w:r w:rsidR="007F2E80">
        <w:rPr>
          <w:rStyle w:val="text"/>
          <w:rFonts w:asciiTheme="minorHAnsi" w:hAnsiTheme="minorHAnsi" w:cstheme="minorHAnsi"/>
          <w:color w:val="000000"/>
        </w:rPr>
        <w:t> God</w:t>
      </w:r>
      <w:r w:rsidR="007F2E80">
        <w:rPr>
          <w:rStyle w:val="text"/>
          <w:rFonts w:asciiTheme="minorHAnsi" w:eastAsiaTheme="minorEastAsia" w:hAnsiTheme="minorHAnsi" w:cstheme="minorHAnsi" w:hint="eastAsia"/>
          <w:color w:val="000000"/>
        </w:rPr>
        <w:t xml:space="preserve"> </w:t>
      </w:r>
      <w:r w:rsidRPr="007F2E80">
        <w:rPr>
          <w:rStyle w:val="text"/>
          <w:rFonts w:asciiTheme="minorHAnsi" w:hAnsiTheme="minorHAnsi" w:cstheme="minorHAnsi"/>
          <w:color w:val="000000"/>
        </w:rPr>
        <w:t>had finished the work he had been doing; so on the seventh day he rested from all his work.</w:t>
      </w:r>
      <w:r w:rsidRPr="007F2E80">
        <w:rPr>
          <w:rFonts w:asciiTheme="minorHAnsi" w:hAnsiTheme="minorHAnsi" w:cstheme="minorHAnsi"/>
          <w:color w:val="000000"/>
        </w:rPr>
        <w:t> </w:t>
      </w:r>
      <w:r w:rsidRPr="007F2E80">
        <w:rPr>
          <w:rStyle w:val="text"/>
          <w:rFonts w:asciiTheme="minorHAnsi" w:hAnsiTheme="minorHAnsi" w:cstheme="minorHAnsi"/>
          <w:b/>
          <w:bCs/>
          <w:color w:val="000000"/>
          <w:vertAlign w:val="superscript"/>
        </w:rPr>
        <w:t>3 </w:t>
      </w:r>
      <w:r w:rsidRPr="007F2E80">
        <w:rPr>
          <w:rStyle w:val="text"/>
          <w:rFonts w:asciiTheme="minorHAnsi" w:hAnsiTheme="minorHAnsi" w:cstheme="minorHAnsi"/>
          <w:color w:val="000000"/>
        </w:rPr>
        <w:t>Then God blessed the seventh day and made it holy, because on it he rested from all the work of creating that he had done.</w:t>
      </w:r>
    </w:p>
    <w:p w:rsidR="00704A1A" w:rsidRPr="007F2E80" w:rsidRDefault="00704A1A" w:rsidP="007F2E80">
      <w:pPr>
        <w:shd w:val="clear" w:color="auto" w:fill="FFFFFF"/>
        <w:spacing w:after="0" w:line="240" w:lineRule="auto"/>
        <w:rPr>
          <w:rFonts w:ascii="Times New Roman" w:hAnsi="Times New Roman" w:cs="Times New Roman"/>
          <w:b/>
          <w:color w:val="222222"/>
          <w:sz w:val="24"/>
          <w:szCs w:val="24"/>
        </w:rPr>
      </w:pPr>
    </w:p>
    <w:p w:rsidR="00B56101" w:rsidRPr="007F2E80" w:rsidRDefault="00704A1A" w:rsidP="00B56101">
      <w:pPr>
        <w:shd w:val="clear" w:color="auto" w:fill="FFFFFF"/>
        <w:spacing w:after="0" w:line="240" w:lineRule="auto"/>
        <w:ind w:left="283"/>
        <w:rPr>
          <w:rFonts w:ascii="Times New Roman" w:hAnsi="Times New Roman" w:cs="Times New Roman"/>
          <w:b/>
          <w:color w:val="222222"/>
          <w:sz w:val="24"/>
          <w:szCs w:val="24"/>
        </w:rPr>
      </w:pPr>
      <w:r w:rsidRPr="007F2E80">
        <w:rPr>
          <w:rFonts w:ascii="Times New Roman" w:hAnsi="Times New Roman" w:cs="Times New Roman"/>
          <w:b/>
          <w:color w:val="222222"/>
          <w:sz w:val="24"/>
          <w:szCs w:val="24"/>
        </w:rPr>
        <w:t xml:space="preserve">5-2. </w:t>
      </w:r>
      <w:proofErr w:type="gramStart"/>
      <w:r w:rsidR="00B56101" w:rsidRPr="007F2E80">
        <w:rPr>
          <w:rFonts w:ascii="Times New Roman" w:eastAsia="Times New Roman" w:hAnsi="Times New Roman" w:cs="Times New Roman"/>
          <w:b/>
          <w:color w:val="222222"/>
          <w:sz w:val="24"/>
          <w:szCs w:val="24"/>
        </w:rPr>
        <w:t>What</w:t>
      </w:r>
      <w:proofErr w:type="gramEnd"/>
      <w:r w:rsidR="00B56101" w:rsidRPr="007F2E80">
        <w:rPr>
          <w:rFonts w:ascii="Times New Roman" w:eastAsia="Times New Roman" w:hAnsi="Times New Roman" w:cs="Times New Roman"/>
          <w:b/>
          <w:color w:val="222222"/>
          <w:sz w:val="24"/>
          <w:szCs w:val="24"/>
        </w:rPr>
        <w:t xml:space="preserve"> did God do on the seventh day? </w:t>
      </w:r>
    </w:p>
    <w:p w:rsidR="00704A1A" w:rsidRPr="007F2E80" w:rsidRDefault="007F2E80" w:rsidP="007F2E80">
      <w:pPr>
        <w:pStyle w:val="ListParagraph"/>
        <w:numPr>
          <w:ilvl w:val="0"/>
          <w:numId w:val="9"/>
        </w:numPr>
        <w:shd w:val="clear" w:color="auto" w:fill="FFFFFF"/>
        <w:spacing w:after="0" w:line="240" w:lineRule="auto"/>
        <w:rPr>
          <w:rFonts w:ascii="Times New Roman" w:hAnsi="Times New Roman" w:cs="Times New Roman"/>
          <w:color w:val="222222"/>
          <w:sz w:val="24"/>
          <w:szCs w:val="24"/>
        </w:rPr>
      </w:pPr>
      <w:r>
        <w:rPr>
          <w:rStyle w:val="text"/>
          <w:rFonts w:cstheme="minorHAnsi" w:hint="eastAsia"/>
          <w:color w:val="000000"/>
          <w:sz w:val="24"/>
          <w:szCs w:val="24"/>
        </w:rPr>
        <w:t>H</w:t>
      </w:r>
      <w:r w:rsidRPr="007F2E80">
        <w:rPr>
          <w:rStyle w:val="text"/>
          <w:rFonts w:cstheme="minorHAnsi"/>
          <w:color w:val="000000"/>
          <w:sz w:val="24"/>
          <w:szCs w:val="24"/>
        </w:rPr>
        <w:t>e rested from all his work.</w:t>
      </w:r>
      <w:r w:rsidRPr="007F2E80">
        <w:rPr>
          <w:rFonts w:cstheme="minorHAnsi"/>
          <w:color w:val="000000"/>
          <w:sz w:val="24"/>
          <w:szCs w:val="24"/>
        </w:rPr>
        <w:t> </w:t>
      </w:r>
    </w:p>
    <w:p w:rsidR="007F2E80" w:rsidRPr="007F2E80" w:rsidRDefault="007F2E80" w:rsidP="007F2E80">
      <w:pPr>
        <w:pStyle w:val="ListParagraph"/>
        <w:widowControl w:val="0"/>
        <w:numPr>
          <w:ilvl w:val="0"/>
          <w:numId w:val="9"/>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Pr>
          <w:rFonts w:ascii="Times New Roman" w:hAnsi="Times New Roman" w:cs="Times New Roman" w:hint="eastAsia"/>
          <w:szCs w:val="24"/>
        </w:rPr>
        <w:t xml:space="preserve"> </w:t>
      </w:r>
      <w:r w:rsidRPr="007F2E80">
        <w:rPr>
          <w:rFonts w:ascii="Times New Roman" w:hAnsi="Times New Roman" w:cs="Times New Roman"/>
          <w:szCs w:val="24"/>
        </w:rPr>
        <w:t xml:space="preserve">God worked hard for six days. We human beings must also work hard. But God blessed the seventh day and hallowed it, because on that day God rested. </w:t>
      </w:r>
    </w:p>
    <w:p w:rsidR="00704A1A" w:rsidRPr="00F00679" w:rsidRDefault="00704A1A" w:rsidP="00B56101">
      <w:pPr>
        <w:shd w:val="clear" w:color="auto" w:fill="FFFFFF"/>
        <w:spacing w:after="0" w:line="240" w:lineRule="auto"/>
        <w:ind w:left="283"/>
        <w:rPr>
          <w:rFonts w:ascii="Times New Roman" w:hAnsi="Times New Roman" w:cs="Times New Roman"/>
          <w:color w:val="222222"/>
          <w:sz w:val="24"/>
          <w:szCs w:val="24"/>
        </w:rPr>
      </w:pPr>
    </w:p>
    <w:p w:rsidR="00B56101" w:rsidRPr="007F2E80" w:rsidRDefault="00704A1A" w:rsidP="00B56101">
      <w:pPr>
        <w:shd w:val="clear" w:color="auto" w:fill="FFFFFF"/>
        <w:spacing w:after="0" w:line="240" w:lineRule="auto"/>
        <w:ind w:left="283"/>
        <w:rPr>
          <w:rFonts w:ascii="Times New Roman" w:hAnsi="Times New Roman" w:cs="Times New Roman"/>
          <w:b/>
          <w:color w:val="222222"/>
          <w:sz w:val="24"/>
          <w:szCs w:val="24"/>
        </w:rPr>
      </w:pPr>
      <w:r w:rsidRPr="007F2E80">
        <w:rPr>
          <w:rFonts w:ascii="Times New Roman" w:eastAsia="Times New Roman" w:hAnsi="Times New Roman" w:cs="Times New Roman"/>
          <w:b/>
          <w:color w:val="222222"/>
          <w:sz w:val="24"/>
          <w:szCs w:val="24"/>
        </w:rPr>
        <w:t>5-</w:t>
      </w:r>
      <w:r w:rsidRPr="007F2E80">
        <w:rPr>
          <w:rFonts w:ascii="Times New Roman" w:hAnsi="Times New Roman" w:cs="Times New Roman"/>
          <w:b/>
          <w:color w:val="222222"/>
          <w:sz w:val="24"/>
          <w:szCs w:val="24"/>
        </w:rPr>
        <w:t>3</w:t>
      </w:r>
      <w:r w:rsidR="00B56101" w:rsidRPr="007F2E80">
        <w:rPr>
          <w:rFonts w:ascii="Times New Roman" w:eastAsia="Times New Roman" w:hAnsi="Times New Roman" w:cs="Times New Roman"/>
          <w:b/>
          <w:color w:val="222222"/>
          <w:sz w:val="24"/>
          <w:szCs w:val="24"/>
        </w:rPr>
        <w:t xml:space="preserve">. </w:t>
      </w:r>
      <w:proofErr w:type="gramStart"/>
      <w:r w:rsidR="00B56101" w:rsidRPr="007F2E80">
        <w:rPr>
          <w:rFonts w:ascii="Times New Roman" w:eastAsia="Times New Roman" w:hAnsi="Times New Roman" w:cs="Times New Roman"/>
          <w:b/>
          <w:color w:val="222222"/>
          <w:sz w:val="24"/>
          <w:szCs w:val="24"/>
        </w:rPr>
        <w:t>Why</w:t>
      </w:r>
      <w:proofErr w:type="gramEnd"/>
      <w:r w:rsidR="00B56101" w:rsidRPr="007F2E80">
        <w:rPr>
          <w:rFonts w:ascii="Times New Roman" w:eastAsia="Times New Roman" w:hAnsi="Times New Roman" w:cs="Times New Roman"/>
          <w:b/>
          <w:color w:val="222222"/>
          <w:sz w:val="24"/>
          <w:szCs w:val="24"/>
        </w:rPr>
        <w:t xml:space="preserve"> did he bless the seventh day and make it holy? (See Mk 2:27) </w:t>
      </w:r>
    </w:p>
    <w:p w:rsidR="006236AF" w:rsidRPr="007F2E80" w:rsidRDefault="007F2E80" w:rsidP="006236AF">
      <w:pPr>
        <w:rPr>
          <w:rFonts w:cstheme="minorHAnsi"/>
          <w:sz w:val="24"/>
          <w:szCs w:val="24"/>
        </w:rPr>
      </w:pPr>
      <w:r w:rsidRPr="007F2E80">
        <w:rPr>
          <w:rStyle w:val="text"/>
          <w:rFonts w:cstheme="minorHAnsi"/>
          <w:b/>
          <w:bCs/>
          <w:color w:val="000000"/>
          <w:sz w:val="24"/>
          <w:szCs w:val="24"/>
          <w:shd w:val="clear" w:color="auto" w:fill="FFFFFF"/>
          <w:vertAlign w:val="superscript"/>
        </w:rPr>
        <w:t>27 </w:t>
      </w:r>
      <w:r w:rsidRPr="007F2E80">
        <w:rPr>
          <w:rStyle w:val="text"/>
          <w:rFonts w:cstheme="minorHAnsi"/>
          <w:color w:val="000000"/>
          <w:sz w:val="24"/>
          <w:szCs w:val="24"/>
          <w:shd w:val="clear" w:color="auto" w:fill="FFFFFF"/>
        </w:rPr>
        <w:t>Then he said to them, </w:t>
      </w:r>
      <w:r w:rsidRPr="007F2E80">
        <w:rPr>
          <w:rStyle w:val="woj"/>
          <w:rFonts w:cstheme="minorHAnsi"/>
          <w:color w:val="000000"/>
          <w:sz w:val="24"/>
          <w:szCs w:val="24"/>
          <w:shd w:val="clear" w:color="auto" w:fill="FFFFFF"/>
        </w:rPr>
        <w:t>“The Sabbath was made for man, not man for the Sabbath.</w:t>
      </w:r>
      <w:r w:rsidRPr="007F2E80">
        <w:rPr>
          <w:rFonts w:cstheme="minorHAnsi"/>
          <w:color w:val="000000"/>
          <w:sz w:val="24"/>
          <w:szCs w:val="24"/>
          <w:shd w:val="clear" w:color="auto" w:fill="FFFFFF"/>
        </w:rPr>
        <w:t> </w:t>
      </w:r>
      <w:r w:rsidRPr="007F2E80">
        <w:rPr>
          <w:rStyle w:val="woj"/>
          <w:rFonts w:cstheme="minorHAnsi"/>
          <w:b/>
          <w:bCs/>
          <w:color w:val="000000"/>
          <w:sz w:val="24"/>
          <w:szCs w:val="24"/>
          <w:shd w:val="clear" w:color="auto" w:fill="FFFFFF"/>
          <w:vertAlign w:val="superscript"/>
        </w:rPr>
        <w:t>28 </w:t>
      </w:r>
      <w:r w:rsidRPr="007F2E80">
        <w:rPr>
          <w:rStyle w:val="woj"/>
          <w:rFonts w:cstheme="minorHAnsi"/>
          <w:color w:val="000000"/>
          <w:sz w:val="24"/>
          <w:szCs w:val="24"/>
          <w:shd w:val="clear" w:color="auto" w:fill="FFFFFF"/>
        </w:rPr>
        <w:t>So the Son of Man is Lord even of the Sabbath.”(Mk 2:27)</w:t>
      </w:r>
    </w:p>
    <w:p w:rsidR="007F2E80" w:rsidRDefault="006236AF" w:rsidP="006236AF">
      <w:pPr>
        <w:numPr>
          <w:ilvl w:val="0"/>
          <w:numId w:val="9"/>
        </w:numPr>
        <w:suppressAutoHyphens/>
        <w:spacing w:after="0" w:line="240" w:lineRule="auto"/>
        <w:jc w:val="both"/>
        <w:rPr>
          <w:rFonts w:ascii="Times New Roman" w:hAnsi="Times New Roman" w:cs="Times New Roman"/>
        </w:rPr>
      </w:pPr>
      <w:r w:rsidRPr="00F00679">
        <w:rPr>
          <w:rFonts w:ascii="Times New Roman" w:hAnsi="Times New Roman" w:cs="Times New Roman"/>
        </w:rPr>
        <w:t xml:space="preserve">The seventh day is a memorial to God.  </w:t>
      </w:r>
    </w:p>
    <w:p w:rsidR="006236AF" w:rsidRPr="007F2E80" w:rsidRDefault="006236AF" w:rsidP="007F2E80">
      <w:pPr>
        <w:pStyle w:val="ListParagraph"/>
        <w:numPr>
          <w:ilvl w:val="0"/>
          <w:numId w:val="7"/>
        </w:numPr>
        <w:suppressAutoHyphens/>
        <w:spacing w:after="0" w:line="240" w:lineRule="auto"/>
        <w:jc w:val="both"/>
        <w:rPr>
          <w:rFonts w:ascii="Times New Roman" w:hAnsi="Times New Roman" w:cs="Times New Roman"/>
        </w:rPr>
      </w:pPr>
      <w:r w:rsidRPr="007F2E80">
        <w:rPr>
          <w:rFonts w:ascii="Times New Roman" w:hAnsi="Times New Roman" w:cs="Times New Roman"/>
        </w:rPr>
        <w:t>So He proclaimed the seventh day as a universal holiday and made it holy.  We must obey God and celebrate His creation work with Him on this day as well.  We must participate in His joy of completing His creation work.</w:t>
      </w:r>
    </w:p>
    <w:p w:rsidR="006236AF" w:rsidRPr="007F2E80" w:rsidRDefault="006236AF" w:rsidP="007F2E80">
      <w:pPr>
        <w:pStyle w:val="ListParagraph"/>
        <w:numPr>
          <w:ilvl w:val="0"/>
          <w:numId w:val="7"/>
        </w:numPr>
        <w:rPr>
          <w:rFonts w:ascii="Times New Roman" w:hAnsi="Times New Roman" w:cs="Times New Roman"/>
        </w:rPr>
      </w:pPr>
      <w:r w:rsidRPr="007F2E80">
        <w:rPr>
          <w:rFonts w:ascii="Times New Roman" w:hAnsi="Times New Roman" w:cs="Times New Roman"/>
        </w:rPr>
        <w:t xml:space="preserve"> It is holy because the seventh day belongs to God.  It is not ours.  So we call this day "the Lord's day."  We must keep this day holy.  We must spend this day according to God's purpose.  Read </w:t>
      </w:r>
      <w:proofErr w:type="spellStart"/>
      <w:r w:rsidRPr="007F2E80">
        <w:rPr>
          <w:rFonts w:ascii="Times New Roman" w:hAnsi="Times New Roman" w:cs="Times New Roman"/>
        </w:rPr>
        <w:t>Exod</w:t>
      </w:r>
      <w:proofErr w:type="spellEnd"/>
      <w:r w:rsidRPr="007F2E80">
        <w:rPr>
          <w:rFonts w:ascii="Times New Roman" w:hAnsi="Times New Roman" w:cs="Times New Roman"/>
        </w:rPr>
        <w:t xml:space="preserve"> 20:8-10.</w:t>
      </w:r>
    </w:p>
    <w:p w:rsidR="006236AF" w:rsidRPr="00F00679" w:rsidRDefault="006236AF" w:rsidP="006236AF">
      <w:pPr>
        <w:ind w:left="1440"/>
        <w:rPr>
          <w:rFonts w:ascii="Times New Roman" w:hAnsi="Times New Roman" w:cs="Times New Roman"/>
        </w:rPr>
      </w:pPr>
      <w:r w:rsidRPr="00F00679">
        <w:rPr>
          <w:rFonts w:ascii="Times New Roman" w:hAnsi="Times New Roman" w:cs="Times New Roman"/>
        </w:rPr>
        <w:t>"Remember the Sabbath day by keeping it holy.  Six days you shall labor and do all your work, but the seventh day is a Sabbath to the LORD your God. On it you shall not do any work, neither you, nor your son or daughter, nor your manservant or maidservant, nor your animals, nor the alien within your gates.</w:t>
      </w:r>
    </w:p>
    <w:p w:rsidR="00704A1A" w:rsidRPr="007F2E80" w:rsidRDefault="007F2E80" w:rsidP="007F2E80">
      <w:pPr>
        <w:pStyle w:val="ListParagraph"/>
        <w:numPr>
          <w:ilvl w:val="0"/>
          <w:numId w:val="7"/>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hint="eastAsia"/>
          <w:color w:val="222222"/>
          <w:sz w:val="24"/>
          <w:szCs w:val="24"/>
        </w:rPr>
        <w:t xml:space="preserve">We have to remember what Jesus had done for us on the Sabbath day. </w:t>
      </w:r>
    </w:p>
    <w:p w:rsidR="007F2E80" w:rsidRPr="007F2E80" w:rsidRDefault="007F2E80" w:rsidP="007F2E80">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7F2E80">
        <w:rPr>
          <w:rFonts w:ascii="Times New Roman" w:hAnsi="Times New Roman" w:cs="Times New Roman"/>
          <w:szCs w:val="24"/>
        </w:rPr>
        <w:t>He gave the Sabbath to man as a day of rest. The special characteristic of our times is tiredness. So Christians must keep the Sabbath holy and on that day have deep fellowship with God. This is the only real rest.</w:t>
      </w:r>
    </w:p>
    <w:p w:rsidR="00704A1A" w:rsidRPr="00F00679" w:rsidRDefault="00704A1A" w:rsidP="00B56101">
      <w:pPr>
        <w:shd w:val="clear" w:color="auto" w:fill="FFFFFF"/>
        <w:spacing w:after="0" w:line="240" w:lineRule="auto"/>
        <w:ind w:left="283"/>
        <w:rPr>
          <w:rFonts w:ascii="Times New Roman" w:hAnsi="Times New Roman" w:cs="Times New Roman"/>
          <w:color w:val="222222"/>
          <w:sz w:val="24"/>
          <w:szCs w:val="24"/>
        </w:rPr>
      </w:pPr>
    </w:p>
    <w:p w:rsidR="00B56101" w:rsidRPr="007F2E80" w:rsidRDefault="00704A1A" w:rsidP="00B56101">
      <w:pPr>
        <w:shd w:val="clear" w:color="auto" w:fill="FFFFFF"/>
        <w:spacing w:after="0" w:line="240" w:lineRule="auto"/>
        <w:ind w:left="283"/>
        <w:rPr>
          <w:rFonts w:ascii="Times New Roman" w:eastAsia="Times New Roman" w:hAnsi="Times New Roman" w:cs="Times New Roman"/>
          <w:b/>
          <w:color w:val="222222"/>
          <w:sz w:val="24"/>
          <w:szCs w:val="24"/>
        </w:rPr>
      </w:pPr>
      <w:r w:rsidRPr="00F00679">
        <w:rPr>
          <w:rFonts w:ascii="Times New Roman" w:eastAsia="Times New Roman" w:hAnsi="Times New Roman" w:cs="Times New Roman"/>
          <w:color w:val="222222"/>
          <w:sz w:val="24"/>
          <w:szCs w:val="24"/>
        </w:rPr>
        <w:t>5-</w:t>
      </w:r>
      <w:r w:rsidRPr="00F00679">
        <w:rPr>
          <w:rFonts w:ascii="Times New Roman" w:hAnsi="Times New Roman" w:cs="Times New Roman"/>
          <w:color w:val="222222"/>
          <w:sz w:val="24"/>
          <w:szCs w:val="24"/>
        </w:rPr>
        <w:t>4</w:t>
      </w:r>
      <w:r w:rsidR="00B56101" w:rsidRPr="00F00679">
        <w:rPr>
          <w:rFonts w:ascii="Times New Roman" w:eastAsia="Times New Roman" w:hAnsi="Times New Roman" w:cs="Times New Roman"/>
          <w:color w:val="222222"/>
          <w:sz w:val="24"/>
          <w:szCs w:val="24"/>
        </w:rPr>
        <w:t xml:space="preserve">. </w:t>
      </w:r>
      <w:proofErr w:type="gramStart"/>
      <w:r w:rsidR="00B56101" w:rsidRPr="007F2E80">
        <w:rPr>
          <w:rFonts w:ascii="Times New Roman" w:eastAsia="Times New Roman" w:hAnsi="Times New Roman" w:cs="Times New Roman"/>
          <w:b/>
          <w:color w:val="222222"/>
          <w:sz w:val="24"/>
          <w:szCs w:val="24"/>
        </w:rPr>
        <w:t>How</w:t>
      </w:r>
      <w:proofErr w:type="gramEnd"/>
      <w:r w:rsidR="00B56101" w:rsidRPr="007F2E80">
        <w:rPr>
          <w:rFonts w:ascii="Times New Roman" w:eastAsia="Times New Roman" w:hAnsi="Times New Roman" w:cs="Times New Roman"/>
          <w:b/>
          <w:color w:val="222222"/>
          <w:sz w:val="24"/>
          <w:szCs w:val="24"/>
        </w:rPr>
        <w:t xml:space="preserve"> can we find real rest? (Mt 11:28-29)</w:t>
      </w:r>
    </w:p>
    <w:p w:rsidR="00914F80" w:rsidRDefault="00A06907" w:rsidP="00914F80">
      <w:pPr>
        <w:pStyle w:val="ListParagraph"/>
        <w:widowControl w:val="0"/>
        <w:numPr>
          <w:ilvl w:val="0"/>
          <w:numId w:val="9"/>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14F80">
        <w:rPr>
          <w:rFonts w:ascii="Times New Roman" w:hAnsi="Times New Roman" w:cs="Times New Roman"/>
          <w:szCs w:val="24"/>
        </w:rPr>
        <w:t>The Sabbath is a day especially blessed by God. It is a holy day. "Holy" means "set apart" or "different."</w:t>
      </w:r>
    </w:p>
    <w:p w:rsidR="00914F80" w:rsidRDefault="00A06907" w:rsidP="00914F80">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14F80">
        <w:rPr>
          <w:rFonts w:ascii="Times New Roman" w:hAnsi="Times New Roman" w:cs="Times New Roman"/>
          <w:szCs w:val="24"/>
        </w:rPr>
        <w:t xml:space="preserve"> God set the Sabbath day apart from all the rest of his creation and gave it to man as a day of fellowship with God.</w:t>
      </w:r>
    </w:p>
    <w:p w:rsidR="00914F80" w:rsidRDefault="00A06907" w:rsidP="00A06907">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14F80">
        <w:rPr>
          <w:rFonts w:ascii="Times New Roman" w:hAnsi="Times New Roman" w:cs="Times New Roman"/>
          <w:szCs w:val="24"/>
        </w:rPr>
        <w:t xml:space="preserve"> If there are no rests in music, the music cannot be beautiful. In the same way, the day of rest is </w:t>
      </w:r>
      <w:r w:rsidRPr="00914F80">
        <w:rPr>
          <w:rFonts w:ascii="Times New Roman" w:hAnsi="Times New Roman" w:cs="Times New Roman"/>
          <w:szCs w:val="24"/>
        </w:rPr>
        <w:lastRenderedPageBreak/>
        <w:t xml:space="preserve">necessary to man. </w:t>
      </w:r>
    </w:p>
    <w:p w:rsidR="00914F80" w:rsidRPr="00914F80" w:rsidRDefault="00A06907" w:rsidP="00A06907">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Cs w:val="24"/>
        </w:rPr>
      </w:pPr>
      <w:r w:rsidRPr="00914F80">
        <w:rPr>
          <w:rFonts w:ascii="Times New Roman" w:hAnsi="Times New Roman" w:cs="Times New Roman"/>
          <w:b/>
          <w:szCs w:val="24"/>
        </w:rPr>
        <w:t xml:space="preserve">The only real rest that </w:t>
      </w:r>
      <w:r w:rsidR="00914F80">
        <w:rPr>
          <w:rFonts w:ascii="Times New Roman" w:hAnsi="Times New Roman" w:cs="Times New Roman"/>
          <w:b/>
          <w:szCs w:val="24"/>
        </w:rPr>
        <w:t xml:space="preserve">a person can have is rest in </w:t>
      </w:r>
      <w:r w:rsidR="00914F80">
        <w:rPr>
          <w:rFonts w:ascii="Times New Roman" w:hAnsi="Times New Roman" w:cs="Times New Roman" w:hint="eastAsia"/>
          <w:b/>
          <w:szCs w:val="24"/>
        </w:rPr>
        <w:t>Jesus</w:t>
      </w:r>
      <w:r w:rsidRPr="00914F80">
        <w:rPr>
          <w:rFonts w:ascii="Times New Roman" w:hAnsi="Times New Roman" w:cs="Times New Roman"/>
          <w:b/>
          <w:szCs w:val="24"/>
        </w:rPr>
        <w:t>.</w:t>
      </w:r>
      <w:r w:rsidRPr="00914F80">
        <w:rPr>
          <w:rFonts w:ascii="Times New Roman" w:hAnsi="Times New Roman" w:cs="Times New Roman"/>
          <w:szCs w:val="24"/>
        </w:rPr>
        <w:t xml:space="preserve"> </w:t>
      </w:r>
      <w:smartTag w:uri="urn:schemas:contacts" w:element="GivenName">
        <w:r w:rsidRPr="00914F80">
          <w:rPr>
            <w:rFonts w:ascii="Times New Roman" w:hAnsi="Times New Roman" w:cs="Times New Roman"/>
            <w:szCs w:val="24"/>
          </w:rPr>
          <w:t>Jesus</w:t>
        </w:r>
      </w:smartTag>
      <w:r w:rsidRPr="00914F80">
        <w:rPr>
          <w:rFonts w:ascii="Times New Roman" w:hAnsi="Times New Roman" w:cs="Times New Roman"/>
          <w:szCs w:val="24"/>
        </w:rPr>
        <w:t xml:space="preserve"> said in </w:t>
      </w:r>
      <w:smartTag w:uri="QV10" w:element="bcv_smarttag">
        <w:r w:rsidRPr="00914F80">
          <w:rPr>
            <w:rFonts w:ascii="Times New Roman" w:hAnsi="Times New Roman" w:cs="Times New Roman"/>
            <w:szCs w:val="24"/>
          </w:rPr>
          <w:t xml:space="preserve">Matthew </w:t>
        </w:r>
        <w:proofErr w:type="gramStart"/>
        <w:r w:rsidRPr="00914F80">
          <w:rPr>
            <w:rFonts w:ascii="Times New Roman" w:hAnsi="Times New Roman" w:cs="Times New Roman"/>
            <w:szCs w:val="24"/>
          </w:rPr>
          <w:t>11:28</w:t>
        </w:r>
      </w:smartTag>
      <w:r w:rsidRPr="00914F80">
        <w:rPr>
          <w:rFonts w:ascii="Times New Roman" w:hAnsi="Times New Roman" w:cs="Times New Roman"/>
          <w:szCs w:val="24"/>
        </w:rPr>
        <w:t>,</w:t>
      </w:r>
      <w:proofErr w:type="gramEnd"/>
      <w:r w:rsidRPr="00914F80">
        <w:rPr>
          <w:rFonts w:ascii="Times New Roman" w:hAnsi="Times New Roman" w:cs="Times New Roman"/>
          <w:szCs w:val="24"/>
        </w:rPr>
        <w:t xml:space="preserve"> </w:t>
      </w:r>
      <w:r w:rsidRPr="00914F80">
        <w:rPr>
          <w:rFonts w:cstheme="minorHAnsi"/>
          <w:szCs w:val="24"/>
        </w:rPr>
        <w:t xml:space="preserve">"Come to me, all you who are weary and burdened, and I will give you rest. Take my yoke upon you and learn from me, for I am gentle and humble in heart, and you will find rest for your souls. For my yoke is easy and my burden is light." </w:t>
      </w:r>
    </w:p>
    <w:p w:rsidR="00A06907" w:rsidRDefault="00A06907" w:rsidP="00914F80">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14F80">
        <w:rPr>
          <w:rFonts w:ascii="Times New Roman" w:hAnsi="Times New Roman" w:cs="Times New Roman"/>
          <w:szCs w:val="24"/>
        </w:rPr>
        <w:t>We must prepare for and someday enter the eternal Sabbath rest that God has prepared for us.</w:t>
      </w:r>
    </w:p>
    <w:p w:rsidR="006236AF" w:rsidRPr="00914F80" w:rsidRDefault="006236AF" w:rsidP="00914F80">
      <w:pPr>
        <w:pStyle w:val="ListParagraph"/>
        <w:widowControl w:val="0"/>
        <w:numPr>
          <w:ilvl w:val="0"/>
          <w:numId w:val="7"/>
        </w:num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Cs w:val="24"/>
        </w:rPr>
      </w:pPr>
      <w:r w:rsidRPr="00914F80">
        <w:rPr>
          <w:rFonts w:ascii="Times New Roman" w:hAnsi="Times New Roman" w:cs="Times New Roman"/>
        </w:rPr>
        <w:t>The Sabbath is the shadow of our eternal rest in the kingdom of heaven.</w:t>
      </w:r>
    </w:p>
    <w:p w:rsidR="006236AF" w:rsidRPr="00F00679" w:rsidRDefault="006236AF" w:rsidP="006236AF">
      <w:pPr>
        <w:ind w:left="720"/>
        <w:rPr>
          <w:rFonts w:ascii="Times New Roman" w:hAnsi="Times New Roman" w:cs="Times New Roman"/>
        </w:rPr>
      </w:pPr>
    </w:p>
    <w:p w:rsidR="006236AF" w:rsidRPr="00F00679" w:rsidRDefault="006236AF" w:rsidP="006236AF">
      <w:pPr>
        <w:rPr>
          <w:rFonts w:ascii="Times New Roman" w:hAnsi="Times New Roman" w:cs="Times New Roman"/>
        </w:rPr>
      </w:pPr>
    </w:p>
    <w:p w:rsidR="00B56101" w:rsidRPr="00F00679" w:rsidRDefault="00B56101" w:rsidP="00D86B55">
      <w:pPr>
        <w:shd w:val="clear" w:color="auto" w:fill="FFFFFF"/>
        <w:spacing w:after="0" w:line="240" w:lineRule="auto"/>
        <w:ind w:left="283"/>
        <w:rPr>
          <w:rFonts w:ascii="Times New Roman" w:eastAsia="Times New Roman" w:hAnsi="Times New Roman" w:cs="Times New Roman"/>
          <w:color w:val="222222"/>
          <w:sz w:val="24"/>
          <w:szCs w:val="24"/>
        </w:rPr>
      </w:pPr>
    </w:p>
    <w:p w:rsidR="00E24BB6" w:rsidRPr="00F00679" w:rsidRDefault="00E24BB6">
      <w:pPr>
        <w:rPr>
          <w:rFonts w:ascii="Times New Roman" w:hAnsi="Times New Roman" w:cs="Times New Roman"/>
          <w:sz w:val="24"/>
          <w:szCs w:val="24"/>
        </w:rPr>
      </w:pPr>
    </w:p>
    <w:sectPr w:rsidR="00E24BB6" w:rsidRPr="00F00679" w:rsidSect="009E2545">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34" w:rsidRDefault="00C72434" w:rsidP="00021AB7">
      <w:pPr>
        <w:spacing w:after="0" w:line="240" w:lineRule="auto"/>
      </w:pPr>
      <w:r>
        <w:separator/>
      </w:r>
    </w:p>
  </w:endnote>
  <w:endnote w:type="continuationSeparator" w:id="0">
    <w:p w:rsidR="00C72434" w:rsidRDefault="00C72434" w:rsidP="0002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AD" w:rsidRDefault="00A67201">
    <w:pPr>
      <w:framePr w:w="8640" w:h="280" w:hRule="exact" w:wrap="notBeside" w:vAnchor="page" w:hAnchor="text" w:y="13084"/>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AD" w:rsidRDefault="00A67201">
    <w:pPr>
      <w:pStyle w:val="Footer"/>
      <w:jc w:val="center"/>
    </w:pPr>
    <w:r>
      <w:t xml:space="preserve">Page </w:t>
    </w:r>
    <w:r w:rsidR="00506E5E">
      <w:rPr>
        <w:b/>
        <w:bCs/>
        <w:szCs w:val="24"/>
      </w:rPr>
      <w:fldChar w:fldCharType="begin"/>
    </w:r>
    <w:r>
      <w:rPr>
        <w:b/>
        <w:bCs/>
      </w:rPr>
      <w:instrText xml:space="preserve"> PAGE </w:instrText>
    </w:r>
    <w:r w:rsidR="00506E5E">
      <w:rPr>
        <w:b/>
        <w:bCs/>
        <w:szCs w:val="24"/>
      </w:rPr>
      <w:fldChar w:fldCharType="separate"/>
    </w:r>
    <w:r w:rsidR="00351EC1">
      <w:rPr>
        <w:b/>
        <w:bCs/>
        <w:noProof/>
      </w:rPr>
      <w:t>1</w:t>
    </w:r>
    <w:r w:rsidR="00506E5E">
      <w:rPr>
        <w:b/>
        <w:bCs/>
        <w:szCs w:val="24"/>
      </w:rPr>
      <w:fldChar w:fldCharType="end"/>
    </w:r>
    <w:r>
      <w:t xml:space="preserve"> of </w:t>
    </w:r>
    <w:r w:rsidR="00506E5E">
      <w:rPr>
        <w:b/>
        <w:bCs/>
        <w:szCs w:val="24"/>
      </w:rPr>
      <w:fldChar w:fldCharType="begin"/>
    </w:r>
    <w:r>
      <w:rPr>
        <w:b/>
        <w:bCs/>
      </w:rPr>
      <w:instrText xml:space="preserve"> NUMPAGES  </w:instrText>
    </w:r>
    <w:r w:rsidR="00506E5E">
      <w:rPr>
        <w:b/>
        <w:bCs/>
        <w:szCs w:val="24"/>
      </w:rPr>
      <w:fldChar w:fldCharType="separate"/>
    </w:r>
    <w:r w:rsidR="00351EC1">
      <w:rPr>
        <w:b/>
        <w:bCs/>
        <w:noProof/>
      </w:rPr>
      <w:t>8</w:t>
    </w:r>
    <w:r w:rsidR="00506E5E">
      <w:rPr>
        <w:b/>
        <w:bCs/>
        <w:szCs w:val="24"/>
      </w:rPr>
      <w:fldChar w:fldCharType="end"/>
    </w: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34" w:rsidRDefault="00C72434" w:rsidP="00021AB7">
      <w:pPr>
        <w:spacing w:after="0" w:line="240" w:lineRule="auto"/>
      </w:pPr>
      <w:r>
        <w:separator/>
      </w:r>
    </w:p>
  </w:footnote>
  <w:footnote w:type="continuationSeparator" w:id="0">
    <w:p w:rsidR="00C72434" w:rsidRDefault="00C72434" w:rsidP="0002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AD" w:rsidRDefault="00A67201">
    <w:pPr>
      <w:widowControl w:val="0"/>
      <w:tabs>
        <w:tab w:val="right" w:pos="8640"/>
      </w:tabs>
      <w:jc w:val="both"/>
      <w:rPr>
        <w:sz w:val="16"/>
      </w:rPr>
    </w:pPr>
    <w:r>
      <w:rPr>
        <w:sz w:val="16"/>
      </w:rPr>
      <w:tab/>
      <w:t>Genesis, Lesson 2</w:t>
    </w: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16"/>
      </w:rPr>
    </w:pP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AD" w:rsidRDefault="004946AD">
    <w:pPr>
      <w:widowControl w:val="0"/>
      <w:tabs>
        <w:tab w:val="right" w:pos="8640"/>
      </w:tabs>
      <w:jc w:val="both"/>
      <w:rPr>
        <w:sz w:val="16"/>
      </w:rPr>
    </w:pP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16"/>
      </w:rPr>
    </w:pPr>
  </w:p>
  <w:p w:rsidR="004946AD" w:rsidRDefault="004946AD">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bullet"/>
      <w:lvlText w:val=""/>
      <w:lvlJc w:val="left"/>
      <w:pPr>
        <w:tabs>
          <w:tab w:val="num" w:pos="720"/>
        </w:tabs>
        <w:ind w:left="720" w:hanging="720"/>
      </w:pPr>
      <w:rPr>
        <w:rFonts w:ascii="Symbol" w:hAnsi="Symbol"/>
      </w:rPr>
    </w:lvl>
  </w:abstractNum>
  <w:abstractNum w:abstractNumId="1">
    <w:nsid w:val="00000003"/>
    <w:multiLevelType w:val="singleLevel"/>
    <w:tmpl w:val="00000003"/>
    <w:name w:val="WW8Num4"/>
    <w:lvl w:ilvl="0">
      <w:start w:val="1"/>
      <w:numFmt w:val="lowerLetter"/>
      <w:lvlText w:val="%1)"/>
      <w:lvlJc w:val="left"/>
      <w:pPr>
        <w:tabs>
          <w:tab w:val="num" w:pos="1080"/>
        </w:tabs>
        <w:ind w:left="1080" w:hanging="360"/>
      </w:pPr>
    </w:lvl>
  </w:abstractNum>
  <w:abstractNum w:abstractNumId="2">
    <w:nsid w:val="00000005"/>
    <w:multiLevelType w:val="singleLevel"/>
    <w:tmpl w:val="00000005"/>
    <w:name w:val="WW8Num12"/>
    <w:lvl w:ilvl="0">
      <w:start w:val="2"/>
      <w:numFmt w:val="bullet"/>
      <w:lvlText w:val=""/>
      <w:lvlJc w:val="left"/>
      <w:pPr>
        <w:tabs>
          <w:tab w:val="num" w:pos="720"/>
        </w:tabs>
        <w:ind w:left="720" w:hanging="720"/>
      </w:pPr>
      <w:rPr>
        <w:rFonts w:ascii="Symbol" w:hAnsi="Symbol"/>
      </w:rPr>
    </w:lvl>
  </w:abstractNum>
  <w:abstractNum w:abstractNumId="3">
    <w:nsid w:val="00000006"/>
    <w:multiLevelType w:val="singleLevel"/>
    <w:tmpl w:val="00000006"/>
    <w:name w:val="WW8Num27"/>
    <w:lvl w:ilvl="0">
      <w:start w:val="1"/>
      <w:numFmt w:val="lowerLetter"/>
      <w:lvlText w:val="%1)"/>
      <w:lvlJc w:val="left"/>
      <w:pPr>
        <w:tabs>
          <w:tab w:val="num" w:pos="1800"/>
        </w:tabs>
        <w:ind w:left="1800" w:hanging="360"/>
      </w:pPr>
    </w:lvl>
  </w:abstractNum>
  <w:abstractNum w:abstractNumId="4">
    <w:nsid w:val="00000007"/>
    <w:multiLevelType w:val="singleLevel"/>
    <w:tmpl w:val="00000007"/>
    <w:name w:val="WW8Num24"/>
    <w:lvl w:ilvl="0">
      <w:start w:val="1"/>
      <w:numFmt w:val="decimal"/>
      <w:lvlText w:val="%1)"/>
      <w:lvlJc w:val="left"/>
      <w:pPr>
        <w:tabs>
          <w:tab w:val="num" w:pos="2160"/>
        </w:tabs>
        <w:ind w:left="2160" w:hanging="360"/>
      </w:pPr>
    </w:lvl>
  </w:abstractNum>
  <w:abstractNum w:abstractNumId="5">
    <w:nsid w:val="00000008"/>
    <w:multiLevelType w:val="singleLevel"/>
    <w:tmpl w:val="00000008"/>
    <w:name w:val="WW8Num26"/>
    <w:lvl w:ilvl="0">
      <w:start w:val="1"/>
      <w:numFmt w:val="lowerLetter"/>
      <w:lvlText w:val="%1)"/>
      <w:lvlJc w:val="left"/>
      <w:pPr>
        <w:tabs>
          <w:tab w:val="num" w:pos="1800"/>
        </w:tabs>
        <w:ind w:left="1800" w:hanging="360"/>
      </w:pPr>
    </w:lvl>
  </w:abstractNum>
  <w:abstractNum w:abstractNumId="6">
    <w:nsid w:val="19580DC2"/>
    <w:multiLevelType w:val="hybridMultilevel"/>
    <w:tmpl w:val="AB52DB3A"/>
    <w:lvl w:ilvl="0" w:tplc="5700FA9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D0611"/>
    <w:multiLevelType w:val="hybridMultilevel"/>
    <w:tmpl w:val="8AF0B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F512A"/>
    <w:multiLevelType w:val="hybridMultilevel"/>
    <w:tmpl w:val="2B80307E"/>
    <w:lvl w:ilvl="0" w:tplc="0EA2D5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D1CFF"/>
    <w:multiLevelType w:val="hybridMultilevel"/>
    <w:tmpl w:val="53C66D56"/>
    <w:lvl w:ilvl="0" w:tplc="0136ED4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132B6"/>
    <w:multiLevelType w:val="hybridMultilevel"/>
    <w:tmpl w:val="5CB029B0"/>
    <w:lvl w:ilvl="0" w:tplc="42C02622">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1C2EE4"/>
    <w:multiLevelType w:val="hybridMultilevel"/>
    <w:tmpl w:val="8DE2AD0C"/>
    <w:lvl w:ilvl="0" w:tplc="9312A5F8">
      <w:start w:val="3"/>
      <w:numFmt w:val="bullet"/>
      <w:lvlText w:val="-"/>
      <w:lvlJc w:val="left"/>
      <w:pPr>
        <w:ind w:left="1080" w:hanging="360"/>
      </w:pPr>
      <w:rPr>
        <w:rFonts w:ascii="Arial" w:eastAsiaTheme="minorEastAsia" w:hAnsi="Arial" w:cs="Aria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E30E77"/>
    <w:multiLevelType w:val="hybridMultilevel"/>
    <w:tmpl w:val="0032E704"/>
    <w:lvl w:ilvl="0" w:tplc="9F74ABD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A53E3"/>
    <w:multiLevelType w:val="multilevel"/>
    <w:tmpl w:val="AB7C4568"/>
    <w:lvl w:ilvl="0">
      <w:start w:val="1"/>
      <w:numFmt w:val="decimal"/>
      <w:lvlText w:val="%1-"/>
      <w:lvlJc w:val="left"/>
      <w:pPr>
        <w:ind w:left="855" w:hanging="855"/>
      </w:pPr>
      <w:rPr>
        <w:rFonts w:hint="default"/>
      </w:rPr>
    </w:lvl>
    <w:lvl w:ilvl="1">
      <w:start w:val="1"/>
      <w:numFmt w:val="decimal"/>
      <w:lvlText w:val="%1-%2."/>
      <w:lvlJc w:val="left"/>
      <w:pPr>
        <w:ind w:left="1138" w:hanging="855"/>
      </w:pPr>
      <w:rPr>
        <w:rFonts w:hint="default"/>
      </w:rPr>
    </w:lvl>
    <w:lvl w:ilvl="2">
      <w:start w:val="1"/>
      <w:numFmt w:val="decimal"/>
      <w:lvlText w:val="%1-%2.%3."/>
      <w:lvlJc w:val="left"/>
      <w:pPr>
        <w:ind w:left="1421" w:hanging="85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3"/>
  </w:num>
  <w:num w:numId="2">
    <w:abstractNumId w:val="2"/>
  </w:num>
  <w:num w:numId="3">
    <w:abstractNumId w:val="3"/>
  </w:num>
  <w:num w:numId="4">
    <w:abstractNumId w:val="4"/>
  </w:num>
  <w:num w:numId="5">
    <w:abstractNumId w:val="5"/>
  </w:num>
  <w:num w:numId="6">
    <w:abstractNumId w:val="6"/>
  </w:num>
  <w:num w:numId="7">
    <w:abstractNumId w:val="9"/>
  </w:num>
  <w:num w:numId="8">
    <w:abstractNumId w:val="12"/>
  </w:num>
  <w:num w:numId="9">
    <w:abstractNumId w:val="0"/>
  </w:num>
  <w:num w:numId="10">
    <w:abstractNumId w:val="1"/>
  </w:num>
  <w:num w:numId="11">
    <w:abstractNumId w:val="11"/>
  </w:num>
  <w:num w:numId="12">
    <w:abstractNumId w:val="8"/>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useFELayout/>
  </w:compat>
  <w:rsids>
    <w:rsidRoot w:val="00D86B55"/>
    <w:rsid w:val="00021AB7"/>
    <w:rsid w:val="00050A87"/>
    <w:rsid w:val="000E1DE1"/>
    <w:rsid w:val="00112783"/>
    <w:rsid w:val="00141E84"/>
    <w:rsid w:val="00167518"/>
    <w:rsid w:val="002C62C3"/>
    <w:rsid w:val="00351EC1"/>
    <w:rsid w:val="00485F07"/>
    <w:rsid w:val="004946AD"/>
    <w:rsid w:val="00506E5E"/>
    <w:rsid w:val="0051009D"/>
    <w:rsid w:val="00521F21"/>
    <w:rsid w:val="00617930"/>
    <w:rsid w:val="006236AF"/>
    <w:rsid w:val="0062413E"/>
    <w:rsid w:val="00704A1A"/>
    <w:rsid w:val="007714A4"/>
    <w:rsid w:val="007C045B"/>
    <w:rsid w:val="007F2E80"/>
    <w:rsid w:val="008C2767"/>
    <w:rsid w:val="00914F80"/>
    <w:rsid w:val="00970654"/>
    <w:rsid w:val="009E2545"/>
    <w:rsid w:val="009F2918"/>
    <w:rsid w:val="009F5977"/>
    <w:rsid w:val="00A032DA"/>
    <w:rsid w:val="00A06907"/>
    <w:rsid w:val="00A67201"/>
    <w:rsid w:val="00A86203"/>
    <w:rsid w:val="00AF71BD"/>
    <w:rsid w:val="00B56101"/>
    <w:rsid w:val="00C61587"/>
    <w:rsid w:val="00C72434"/>
    <w:rsid w:val="00D04599"/>
    <w:rsid w:val="00D86B55"/>
    <w:rsid w:val="00DA587F"/>
    <w:rsid w:val="00DE4C7B"/>
    <w:rsid w:val="00DF6D99"/>
    <w:rsid w:val="00E24BB6"/>
    <w:rsid w:val="00E85D6A"/>
    <w:rsid w:val="00F00679"/>
    <w:rsid w:val="00FB0C6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martTagType w:namespaceuri="urn:schemas-microsoft-com:office:smarttags" w:name="place"/>
  <w:smartTagType w:namespaceuri="urn:schemas-microsoft-com:office:smarttags" w:name="City"/>
  <w:smartTagType w:namespaceuri="urn:schemas:contacts" w:name="Give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2">
    <w:name w:val="left-2"/>
    <w:basedOn w:val="Normal"/>
    <w:rsid w:val="00B56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6101"/>
  </w:style>
  <w:style w:type="character" w:styleId="Hyperlink">
    <w:name w:val="Hyperlink"/>
    <w:basedOn w:val="DefaultParagraphFont"/>
    <w:uiPriority w:val="99"/>
    <w:semiHidden/>
    <w:unhideWhenUsed/>
    <w:rsid w:val="00B56101"/>
    <w:rPr>
      <w:color w:val="0000FF"/>
      <w:u w:val="single"/>
    </w:rPr>
  </w:style>
  <w:style w:type="paragraph" w:customStyle="1" w:styleId="line">
    <w:name w:val="line"/>
    <w:basedOn w:val="Normal"/>
    <w:rsid w:val="00B56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56101"/>
  </w:style>
  <w:style w:type="paragraph" w:customStyle="1" w:styleId="hang-2">
    <w:name w:val="hang-2"/>
    <w:basedOn w:val="Normal"/>
    <w:rsid w:val="00B561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101"/>
    <w:pPr>
      <w:ind w:left="720"/>
      <w:contextualSpacing/>
    </w:pPr>
  </w:style>
  <w:style w:type="paragraph" w:styleId="Footer">
    <w:name w:val="footer"/>
    <w:basedOn w:val="Normal"/>
    <w:link w:val="FooterChar"/>
    <w:uiPriority w:val="99"/>
    <w:unhideWhenUsed/>
    <w:rsid w:val="00A06907"/>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06907"/>
    <w:rPr>
      <w:rFonts w:ascii="Times New Roman" w:eastAsia="Times New Roman" w:hAnsi="Times New Roman" w:cs="Times New Roman"/>
      <w:sz w:val="24"/>
      <w:szCs w:val="20"/>
    </w:rPr>
  </w:style>
  <w:style w:type="character" w:customStyle="1" w:styleId="woj">
    <w:name w:val="woj"/>
    <w:basedOn w:val="DefaultParagraphFont"/>
    <w:rsid w:val="007F2E80"/>
  </w:style>
  <w:style w:type="paragraph" w:styleId="Header">
    <w:name w:val="header"/>
    <w:basedOn w:val="Normal"/>
    <w:link w:val="HeaderChar"/>
    <w:uiPriority w:val="99"/>
    <w:semiHidden/>
    <w:unhideWhenUsed/>
    <w:rsid w:val="00351E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EC1"/>
  </w:style>
</w:styles>
</file>

<file path=word/webSettings.xml><?xml version="1.0" encoding="utf-8"?>
<w:webSettings xmlns:r="http://schemas.openxmlformats.org/officeDocument/2006/relationships" xmlns:w="http://schemas.openxmlformats.org/wordprocessingml/2006/main">
  <w:divs>
    <w:div w:id="51120001">
      <w:bodyDiv w:val="1"/>
      <w:marLeft w:val="0"/>
      <w:marRight w:val="0"/>
      <w:marTop w:val="0"/>
      <w:marBottom w:val="0"/>
      <w:divBdr>
        <w:top w:val="none" w:sz="0" w:space="0" w:color="auto"/>
        <w:left w:val="none" w:sz="0" w:space="0" w:color="auto"/>
        <w:bottom w:val="none" w:sz="0" w:space="0" w:color="auto"/>
        <w:right w:val="none" w:sz="0" w:space="0" w:color="auto"/>
      </w:divBdr>
      <w:divsChild>
        <w:div w:id="1425345470">
          <w:marLeft w:val="0"/>
          <w:marRight w:val="0"/>
          <w:marTop w:val="0"/>
          <w:marBottom w:val="0"/>
          <w:divBdr>
            <w:top w:val="none" w:sz="0" w:space="0" w:color="auto"/>
            <w:left w:val="none" w:sz="0" w:space="0" w:color="auto"/>
            <w:bottom w:val="none" w:sz="0" w:space="0" w:color="auto"/>
            <w:right w:val="none" w:sz="0" w:space="0" w:color="auto"/>
          </w:divBdr>
        </w:div>
        <w:div w:id="1903100137">
          <w:marLeft w:val="0"/>
          <w:marRight w:val="0"/>
          <w:marTop w:val="0"/>
          <w:marBottom w:val="0"/>
          <w:divBdr>
            <w:top w:val="none" w:sz="0" w:space="0" w:color="auto"/>
            <w:left w:val="none" w:sz="0" w:space="0" w:color="auto"/>
            <w:bottom w:val="none" w:sz="0" w:space="0" w:color="auto"/>
            <w:right w:val="none" w:sz="0" w:space="0" w:color="auto"/>
          </w:divBdr>
        </w:div>
      </w:divsChild>
    </w:div>
    <w:div w:id="652640021">
      <w:bodyDiv w:val="1"/>
      <w:marLeft w:val="0"/>
      <w:marRight w:val="0"/>
      <w:marTop w:val="0"/>
      <w:marBottom w:val="0"/>
      <w:divBdr>
        <w:top w:val="none" w:sz="0" w:space="0" w:color="auto"/>
        <w:left w:val="none" w:sz="0" w:space="0" w:color="auto"/>
        <w:bottom w:val="none" w:sz="0" w:space="0" w:color="auto"/>
        <w:right w:val="none" w:sz="0" w:space="0" w:color="auto"/>
      </w:divBdr>
    </w:div>
    <w:div w:id="945774936">
      <w:bodyDiv w:val="1"/>
      <w:marLeft w:val="0"/>
      <w:marRight w:val="0"/>
      <w:marTop w:val="0"/>
      <w:marBottom w:val="0"/>
      <w:divBdr>
        <w:top w:val="none" w:sz="0" w:space="0" w:color="auto"/>
        <w:left w:val="none" w:sz="0" w:space="0" w:color="auto"/>
        <w:bottom w:val="none" w:sz="0" w:space="0" w:color="auto"/>
        <w:right w:val="none" w:sz="0" w:space="0" w:color="auto"/>
      </w:divBdr>
      <w:divsChild>
        <w:div w:id="1112558519">
          <w:marLeft w:val="0"/>
          <w:marRight w:val="0"/>
          <w:marTop w:val="0"/>
          <w:marBottom w:val="0"/>
          <w:divBdr>
            <w:top w:val="none" w:sz="0" w:space="0" w:color="auto"/>
            <w:left w:val="none" w:sz="0" w:space="0" w:color="auto"/>
            <w:bottom w:val="none" w:sz="0" w:space="0" w:color="auto"/>
            <w:right w:val="none" w:sz="0" w:space="0" w:color="auto"/>
          </w:divBdr>
        </w:div>
        <w:div w:id="14238006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2%20Corinthians+3&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8</Pages>
  <Words>3135</Words>
  <Characters>15048</Characters>
  <Application>Microsoft Office Word</Application>
  <DocSecurity>0</DocSecurity>
  <Lines>192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dc:creator>
  <cp:keywords/>
  <dc:description/>
  <cp:lastModifiedBy>David Park</cp:lastModifiedBy>
  <cp:revision>2</cp:revision>
  <cp:lastPrinted>2018-10-07T12:50:00Z</cp:lastPrinted>
  <dcterms:created xsi:type="dcterms:W3CDTF">2018-09-29T14:12:00Z</dcterms:created>
  <dcterms:modified xsi:type="dcterms:W3CDTF">2018-10-16T04:22:00Z</dcterms:modified>
</cp:coreProperties>
</file>